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905C6A" w:rsidRDefault="00CA1C27" w:rsidP="000B615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1.</w:t>
      </w:r>
      <w:r w:rsidR="008D66CC">
        <w:t xml:space="preserve"> </w:t>
      </w:r>
      <w:r w:rsidR="00905C6A">
        <w:rPr>
          <w:rFonts w:ascii="Times New Roman" w:eastAsia="Calibri" w:hAnsi="Times New Roman" w:cs="Times New Roman"/>
          <w:bCs/>
          <w:sz w:val="12"/>
          <w:szCs w:val="12"/>
        </w:rPr>
        <w:t xml:space="preserve">Постановление администрации </w:t>
      </w:r>
      <w:r w:rsidR="00905C6A" w:rsidRPr="00D34654">
        <w:rPr>
          <w:rFonts w:ascii="Times New Roman" w:eastAsia="Calibri" w:hAnsi="Times New Roman" w:cs="Times New Roman"/>
          <w:bCs/>
          <w:sz w:val="12"/>
          <w:szCs w:val="12"/>
        </w:rPr>
        <w:t>мун</w:t>
      </w:r>
      <w:r w:rsidR="00905C6A">
        <w:rPr>
          <w:rFonts w:ascii="Times New Roman" w:eastAsia="Calibri" w:hAnsi="Times New Roman" w:cs="Times New Roman"/>
          <w:bCs/>
          <w:sz w:val="12"/>
          <w:szCs w:val="12"/>
        </w:rPr>
        <w:t xml:space="preserve">иципального района Сергиевский </w:t>
      </w:r>
      <w:r w:rsidR="00905C6A" w:rsidRPr="00D34654">
        <w:rPr>
          <w:rFonts w:ascii="Times New Roman" w:eastAsia="Calibri" w:hAnsi="Times New Roman" w:cs="Times New Roman"/>
          <w:bCs/>
          <w:sz w:val="12"/>
          <w:szCs w:val="12"/>
        </w:rPr>
        <w:t>Самарской области</w:t>
      </w:r>
      <w:r w:rsidR="00905C6A">
        <w:rPr>
          <w:rFonts w:ascii="Times New Roman" w:eastAsia="Calibri" w:hAnsi="Times New Roman" w:cs="Times New Roman"/>
          <w:bCs/>
          <w:sz w:val="12"/>
          <w:szCs w:val="12"/>
        </w:rPr>
        <w:t xml:space="preserve"> №1294 от «10» ноября 2022 года «</w:t>
      </w:r>
      <w:r w:rsidR="00905C6A" w:rsidRPr="00905C6A">
        <w:rPr>
          <w:rFonts w:ascii="Times New Roman" w:eastAsia="Calibri" w:hAnsi="Times New Roman" w:cs="Times New Roman"/>
          <w:bCs/>
          <w:sz w:val="12"/>
          <w:szCs w:val="12"/>
        </w:rPr>
        <w:t>Об утверждении Реестра муниципальных услуг муниципального района Сергиевский</w:t>
      </w:r>
      <w:r w:rsidR="00905C6A">
        <w:rPr>
          <w:rFonts w:ascii="Times New Roman" w:eastAsia="Calibri" w:hAnsi="Times New Roman" w:cs="Times New Roman"/>
          <w:bCs/>
          <w:sz w:val="12"/>
          <w:szCs w:val="12"/>
        </w:rPr>
        <w:t>»..…………………………………………………………………...3</w:t>
      </w:r>
    </w:p>
    <w:p w:rsidR="000B6151" w:rsidRDefault="00CC5692" w:rsidP="00702F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2</w:t>
      </w:r>
      <w:r w:rsidR="005E0815">
        <w:rPr>
          <w:rFonts w:ascii="Times New Roman" w:hAnsi="Times New Roman" w:cs="Times New Roman"/>
          <w:color w:val="000000" w:themeColor="text1"/>
          <w:sz w:val="12"/>
          <w:szCs w:val="12"/>
        </w:rPr>
        <w:t xml:space="preserve">. </w:t>
      </w:r>
      <w:r w:rsidR="000B6151">
        <w:rPr>
          <w:rFonts w:ascii="Times New Roman" w:eastAsia="Calibri" w:hAnsi="Times New Roman" w:cs="Times New Roman"/>
          <w:bCs/>
          <w:sz w:val="12"/>
          <w:szCs w:val="12"/>
        </w:rPr>
        <w:t xml:space="preserve">Постановление администрации </w:t>
      </w:r>
      <w:r w:rsidR="000B6151" w:rsidRPr="00D34654">
        <w:rPr>
          <w:rFonts w:ascii="Times New Roman" w:eastAsia="Calibri" w:hAnsi="Times New Roman" w:cs="Times New Roman"/>
          <w:bCs/>
          <w:sz w:val="12"/>
          <w:szCs w:val="12"/>
        </w:rPr>
        <w:t>мун</w:t>
      </w:r>
      <w:r w:rsidR="000B6151">
        <w:rPr>
          <w:rFonts w:ascii="Times New Roman" w:eastAsia="Calibri" w:hAnsi="Times New Roman" w:cs="Times New Roman"/>
          <w:bCs/>
          <w:sz w:val="12"/>
          <w:szCs w:val="12"/>
        </w:rPr>
        <w:t xml:space="preserve">иципального района Сергиевский </w:t>
      </w:r>
      <w:r w:rsidR="000B6151" w:rsidRPr="00D34654">
        <w:rPr>
          <w:rFonts w:ascii="Times New Roman" w:eastAsia="Calibri" w:hAnsi="Times New Roman" w:cs="Times New Roman"/>
          <w:bCs/>
          <w:sz w:val="12"/>
          <w:szCs w:val="12"/>
        </w:rPr>
        <w:t>Самарской области</w:t>
      </w:r>
      <w:r w:rsidR="000B6151">
        <w:rPr>
          <w:rFonts w:ascii="Times New Roman" w:eastAsia="Calibri" w:hAnsi="Times New Roman" w:cs="Times New Roman"/>
          <w:bCs/>
          <w:sz w:val="12"/>
          <w:szCs w:val="12"/>
        </w:rPr>
        <w:t xml:space="preserve"> №1299 от «11» ноября 2022 года «</w:t>
      </w:r>
      <w:r w:rsidR="000B6151" w:rsidRPr="000B6151">
        <w:rPr>
          <w:rFonts w:ascii="Times New Roman" w:eastAsia="Calibri" w:hAnsi="Times New Roman" w:cs="Times New Roman"/>
          <w:bCs/>
          <w:sz w:val="12"/>
          <w:szCs w:val="12"/>
        </w:rPr>
        <w:t>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2023 год и плановый период 2024 и 2025 годов</w:t>
      </w:r>
      <w:r w:rsidR="000B6151">
        <w:rPr>
          <w:rFonts w:ascii="Times New Roman" w:eastAsia="Calibri" w:hAnsi="Times New Roman" w:cs="Times New Roman"/>
          <w:bCs/>
          <w:sz w:val="12"/>
          <w:szCs w:val="12"/>
        </w:rPr>
        <w:t>»..………………………………………………………………………………...10</w:t>
      </w:r>
    </w:p>
    <w:p w:rsidR="00D34654" w:rsidRDefault="006A70FB" w:rsidP="00DB70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proofErr w:type="gramStart"/>
      <w:r w:rsidR="00702FAF">
        <w:rPr>
          <w:rFonts w:ascii="Times New Roman" w:eastAsia="Calibri" w:hAnsi="Times New Roman" w:cs="Times New Roman"/>
          <w:bCs/>
          <w:sz w:val="12"/>
          <w:szCs w:val="12"/>
        </w:rPr>
        <w:t xml:space="preserve">Постановление администрации </w:t>
      </w:r>
      <w:r w:rsidR="00702FAF" w:rsidRPr="00D34654">
        <w:rPr>
          <w:rFonts w:ascii="Times New Roman" w:eastAsia="Calibri" w:hAnsi="Times New Roman" w:cs="Times New Roman"/>
          <w:bCs/>
          <w:sz w:val="12"/>
          <w:szCs w:val="12"/>
        </w:rPr>
        <w:t>мун</w:t>
      </w:r>
      <w:r w:rsidR="00702FAF">
        <w:rPr>
          <w:rFonts w:ascii="Times New Roman" w:eastAsia="Calibri" w:hAnsi="Times New Roman" w:cs="Times New Roman"/>
          <w:bCs/>
          <w:sz w:val="12"/>
          <w:szCs w:val="12"/>
        </w:rPr>
        <w:t xml:space="preserve">иципального района Сергиевский </w:t>
      </w:r>
      <w:r w:rsidR="00702FAF" w:rsidRPr="00D34654">
        <w:rPr>
          <w:rFonts w:ascii="Times New Roman" w:eastAsia="Calibri" w:hAnsi="Times New Roman" w:cs="Times New Roman"/>
          <w:bCs/>
          <w:sz w:val="12"/>
          <w:szCs w:val="12"/>
        </w:rPr>
        <w:t>Самарской области</w:t>
      </w:r>
      <w:r w:rsidR="00702FAF">
        <w:rPr>
          <w:rFonts w:ascii="Times New Roman" w:eastAsia="Calibri" w:hAnsi="Times New Roman" w:cs="Times New Roman"/>
          <w:bCs/>
          <w:sz w:val="12"/>
          <w:szCs w:val="12"/>
        </w:rPr>
        <w:t xml:space="preserve"> №1300 от «11» ноября 2022 года «</w:t>
      </w:r>
      <w:r w:rsidR="00702FAF" w:rsidRPr="00702FAF">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Самарской области от 11.11.2021г №1034 «Об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2022 год и плановый период 2023 и 2024 годов»</w:t>
      </w:r>
      <w:r w:rsidR="00702FAF">
        <w:rPr>
          <w:rFonts w:ascii="Times New Roman" w:eastAsia="Calibri" w:hAnsi="Times New Roman" w:cs="Times New Roman"/>
          <w:bCs/>
          <w:sz w:val="12"/>
          <w:szCs w:val="12"/>
        </w:rPr>
        <w:t>»..……………………………………………………………………………………………16</w:t>
      </w:r>
      <w:proofErr w:type="gramEnd"/>
    </w:p>
    <w:p w:rsidR="00702FAF" w:rsidRDefault="00BC58E4" w:rsidP="00DB70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Pr>
          <w:rFonts w:ascii="Times New Roman" w:eastAsia="Calibri" w:hAnsi="Times New Roman" w:cs="Times New Roman"/>
          <w:bCs/>
          <w:sz w:val="12"/>
          <w:szCs w:val="12"/>
        </w:rPr>
        <w:t xml:space="preserve">Постановление администрации </w:t>
      </w:r>
      <w:r>
        <w:rPr>
          <w:rFonts w:ascii="Times New Roman" w:eastAsia="Calibri" w:hAnsi="Times New Roman" w:cs="Times New Roman"/>
          <w:bCs/>
          <w:sz w:val="12"/>
          <w:szCs w:val="12"/>
        </w:rPr>
        <w:t xml:space="preserve">сельского поселения Кармало-Аделяково </w:t>
      </w:r>
      <w:r w:rsidRPr="00D3465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3465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№45а</w:t>
      </w:r>
      <w:r>
        <w:rPr>
          <w:rFonts w:ascii="Times New Roman" w:eastAsia="Calibri" w:hAnsi="Times New Roman" w:cs="Times New Roman"/>
          <w:bCs/>
          <w:sz w:val="12"/>
          <w:szCs w:val="12"/>
        </w:rPr>
        <w:t xml:space="preserve"> от «11» ноября 2022 года «</w:t>
      </w:r>
      <w:r w:rsidRPr="00BC58E4">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«Благоустройство памятника природы регионального значения «Голубое озеро»» в границах сельского поселения Кармало-Аделяково муниципального района Сергиевский Самарской области</w:t>
      </w:r>
      <w:r>
        <w:rPr>
          <w:rFonts w:ascii="Times New Roman" w:eastAsia="Calibri" w:hAnsi="Times New Roman" w:cs="Times New Roman"/>
          <w:bCs/>
          <w:sz w:val="12"/>
          <w:szCs w:val="12"/>
        </w:rPr>
        <w:t>»..……………</w:t>
      </w:r>
      <w:r>
        <w:rPr>
          <w:rFonts w:ascii="Times New Roman" w:eastAsia="Calibri" w:hAnsi="Times New Roman" w:cs="Times New Roman"/>
          <w:bCs/>
          <w:sz w:val="12"/>
          <w:szCs w:val="12"/>
        </w:rPr>
        <w:t>…………………………………………………………………………………………………………………………….21</w:t>
      </w:r>
    </w:p>
    <w:p w:rsidR="00D16000" w:rsidRDefault="00D16000" w:rsidP="00DD676F">
      <w:pPr>
        <w:tabs>
          <w:tab w:val="left" w:pos="6936"/>
        </w:tabs>
        <w:spacing w:after="0" w:line="240" w:lineRule="auto"/>
        <w:ind w:firstLine="284"/>
        <w:jc w:val="both"/>
        <w:rPr>
          <w:rFonts w:ascii="Times New Roman" w:eastAsia="Calibri" w:hAnsi="Times New Roman" w:cs="Times New Roman"/>
          <w:bCs/>
          <w:sz w:val="12"/>
          <w:szCs w:val="12"/>
        </w:rPr>
      </w:pPr>
    </w:p>
    <w:p w:rsidR="000F478D" w:rsidRDefault="000F478D" w:rsidP="00DD676F">
      <w:pPr>
        <w:tabs>
          <w:tab w:val="left" w:pos="6936"/>
        </w:tabs>
        <w:spacing w:after="0" w:line="240" w:lineRule="auto"/>
        <w:ind w:firstLine="284"/>
        <w:jc w:val="both"/>
        <w:rPr>
          <w:rFonts w:ascii="Times New Roman" w:eastAsia="Calibri" w:hAnsi="Times New Roman" w:cs="Times New Roman"/>
          <w:bCs/>
          <w:sz w:val="12"/>
          <w:szCs w:val="12"/>
        </w:rPr>
      </w:pPr>
    </w:p>
    <w:p w:rsidR="000F478D" w:rsidRDefault="000F478D" w:rsidP="00DD676F">
      <w:pPr>
        <w:tabs>
          <w:tab w:val="left" w:pos="6936"/>
        </w:tabs>
        <w:spacing w:after="0" w:line="240" w:lineRule="auto"/>
        <w:ind w:firstLine="284"/>
        <w:jc w:val="both"/>
        <w:rPr>
          <w:rFonts w:ascii="Times New Roman" w:eastAsia="Calibri" w:hAnsi="Times New Roman" w:cs="Times New Roman"/>
          <w:bCs/>
          <w:sz w:val="12"/>
          <w:szCs w:val="12"/>
        </w:rPr>
      </w:pPr>
    </w:p>
    <w:p w:rsidR="000F478D" w:rsidRDefault="000F478D" w:rsidP="00DD676F">
      <w:pPr>
        <w:tabs>
          <w:tab w:val="left" w:pos="6936"/>
        </w:tabs>
        <w:spacing w:after="0" w:line="240" w:lineRule="auto"/>
        <w:ind w:firstLine="284"/>
        <w:jc w:val="both"/>
        <w:rPr>
          <w:rFonts w:ascii="Times New Roman" w:eastAsia="Calibri" w:hAnsi="Times New Roman" w:cs="Times New Roman"/>
          <w:bCs/>
          <w:sz w:val="12"/>
          <w:szCs w:val="12"/>
        </w:rPr>
      </w:pPr>
    </w:p>
    <w:p w:rsidR="000F478D" w:rsidRDefault="000F478D" w:rsidP="00DD676F">
      <w:pPr>
        <w:tabs>
          <w:tab w:val="left" w:pos="6936"/>
        </w:tabs>
        <w:spacing w:after="0" w:line="240" w:lineRule="auto"/>
        <w:ind w:firstLine="284"/>
        <w:jc w:val="both"/>
        <w:rPr>
          <w:rFonts w:ascii="Times New Roman" w:eastAsia="Calibri" w:hAnsi="Times New Roman" w:cs="Times New Roman"/>
          <w:bCs/>
          <w:sz w:val="12"/>
          <w:szCs w:val="12"/>
        </w:rPr>
      </w:pPr>
    </w:p>
    <w:p w:rsidR="000F478D" w:rsidRDefault="000F478D" w:rsidP="00DD676F">
      <w:pPr>
        <w:tabs>
          <w:tab w:val="left" w:pos="6936"/>
        </w:tabs>
        <w:spacing w:after="0" w:line="240" w:lineRule="auto"/>
        <w:ind w:firstLine="284"/>
        <w:jc w:val="both"/>
        <w:rPr>
          <w:rFonts w:ascii="Times New Roman" w:eastAsia="Calibri" w:hAnsi="Times New Roman" w:cs="Times New Roman"/>
          <w:bCs/>
          <w:sz w:val="12"/>
          <w:szCs w:val="12"/>
        </w:rPr>
      </w:pPr>
    </w:p>
    <w:p w:rsidR="000F478D" w:rsidRDefault="000F478D" w:rsidP="00DD676F">
      <w:pPr>
        <w:tabs>
          <w:tab w:val="left" w:pos="6936"/>
        </w:tabs>
        <w:spacing w:after="0" w:line="240" w:lineRule="auto"/>
        <w:ind w:firstLine="284"/>
        <w:jc w:val="both"/>
        <w:rPr>
          <w:rFonts w:ascii="Times New Roman" w:eastAsia="Calibri" w:hAnsi="Times New Roman" w:cs="Times New Roman"/>
          <w:bCs/>
          <w:sz w:val="12"/>
          <w:szCs w:val="12"/>
        </w:rPr>
      </w:pPr>
    </w:p>
    <w:p w:rsidR="000F478D" w:rsidRDefault="000F478D" w:rsidP="00DD676F">
      <w:pPr>
        <w:tabs>
          <w:tab w:val="left" w:pos="6936"/>
        </w:tabs>
        <w:spacing w:after="0" w:line="240" w:lineRule="auto"/>
        <w:ind w:firstLine="284"/>
        <w:jc w:val="both"/>
        <w:rPr>
          <w:rFonts w:ascii="Times New Roman" w:eastAsia="Calibri" w:hAnsi="Times New Roman" w:cs="Times New Roman"/>
          <w:bCs/>
          <w:sz w:val="12"/>
          <w:szCs w:val="12"/>
        </w:rPr>
      </w:pPr>
    </w:p>
    <w:p w:rsidR="000F478D" w:rsidRDefault="000F478D" w:rsidP="00DD676F">
      <w:pPr>
        <w:tabs>
          <w:tab w:val="left" w:pos="6936"/>
        </w:tabs>
        <w:spacing w:after="0" w:line="240" w:lineRule="auto"/>
        <w:ind w:firstLine="284"/>
        <w:jc w:val="both"/>
        <w:rPr>
          <w:rFonts w:ascii="Times New Roman" w:eastAsia="Calibri" w:hAnsi="Times New Roman" w:cs="Times New Roman"/>
          <w:bCs/>
          <w:sz w:val="12"/>
          <w:szCs w:val="12"/>
        </w:rPr>
      </w:pPr>
    </w:p>
    <w:p w:rsidR="000F478D" w:rsidRDefault="000F478D" w:rsidP="00DD676F">
      <w:pPr>
        <w:tabs>
          <w:tab w:val="left" w:pos="6936"/>
        </w:tabs>
        <w:spacing w:after="0" w:line="240" w:lineRule="auto"/>
        <w:ind w:firstLine="284"/>
        <w:jc w:val="both"/>
        <w:rPr>
          <w:rFonts w:ascii="Times New Roman" w:eastAsia="Calibri" w:hAnsi="Times New Roman" w:cs="Times New Roman"/>
          <w:bCs/>
          <w:sz w:val="12"/>
          <w:szCs w:val="12"/>
        </w:rPr>
      </w:pPr>
    </w:p>
    <w:p w:rsidR="000F478D" w:rsidRDefault="000F478D" w:rsidP="00DD676F">
      <w:pPr>
        <w:tabs>
          <w:tab w:val="left" w:pos="6936"/>
        </w:tabs>
        <w:spacing w:after="0" w:line="240" w:lineRule="auto"/>
        <w:ind w:firstLine="284"/>
        <w:jc w:val="both"/>
        <w:rPr>
          <w:rFonts w:ascii="Times New Roman" w:eastAsia="Calibri" w:hAnsi="Times New Roman" w:cs="Times New Roman"/>
          <w:bCs/>
          <w:sz w:val="12"/>
          <w:szCs w:val="12"/>
        </w:rPr>
      </w:pPr>
    </w:p>
    <w:p w:rsidR="000F478D" w:rsidRDefault="000F478D" w:rsidP="00DD676F">
      <w:pPr>
        <w:tabs>
          <w:tab w:val="left" w:pos="6936"/>
        </w:tabs>
        <w:spacing w:after="0" w:line="240" w:lineRule="auto"/>
        <w:ind w:firstLine="284"/>
        <w:jc w:val="both"/>
        <w:rPr>
          <w:rFonts w:ascii="Times New Roman" w:eastAsia="Calibri" w:hAnsi="Times New Roman" w:cs="Times New Roman"/>
          <w:bCs/>
          <w:sz w:val="12"/>
          <w:szCs w:val="12"/>
        </w:rPr>
      </w:pPr>
    </w:p>
    <w:p w:rsidR="000F478D" w:rsidRDefault="000F478D" w:rsidP="00DD676F">
      <w:pPr>
        <w:tabs>
          <w:tab w:val="left" w:pos="6936"/>
        </w:tabs>
        <w:spacing w:after="0" w:line="240" w:lineRule="auto"/>
        <w:ind w:firstLine="284"/>
        <w:jc w:val="both"/>
        <w:rPr>
          <w:rFonts w:ascii="Times New Roman" w:eastAsia="Calibri" w:hAnsi="Times New Roman" w:cs="Times New Roman"/>
          <w:bCs/>
          <w:sz w:val="12"/>
          <w:szCs w:val="12"/>
        </w:rPr>
      </w:pPr>
    </w:p>
    <w:p w:rsidR="000F478D" w:rsidRDefault="000F478D" w:rsidP="00DD676F">
      <w:pPr>
        <w:tabs>
          <w:tab w:val="left" w:pos="6936"/>
        </w:tabs>
        <w:spacing w:after="0" w:line="240" w:lineRule="auto"/>
        <w:ind w:firstLine="284"/>
        <w:jc w:val="both"/>
        <w:rPr>
          <w:rFonts w:ascii="Times New Roman" w:eastAsia="Calibri" w:hAnsi="Times New Roman" w:cs="Times New Roman"/>
          <w:bCs/>
          <w:sz w:val="12"/>
          <w:szCs w:val="12"/>
        </w:rPr>
      </w:pPr>
    </w:p>
    <w:p w:rsidR="000F478D" w:rsidRDefault="000F478D" w:rsidP="00DD676F">
      <w:pPr>
        <w:tabs>
          <w:tab w:val="left" w:pos="6936"/>
        </w:tabs>
        <w:spacing w:after="0" w:line="240" w:lineRule="auto"/>
        <w:ind w:firstLine="284"/>
        <w:jc w:val="both"/>
        <w:rPr>
          <w:rFonts w:ascii="Times New Roman" w:eastAsia="Calibri" w:hAnsi="Times New Roman" w:cs="Times New Roman"/>
          <w:bCs/>
          <w:sz w:val="12"/>
          <w:szCs w:val="12"/>
        </w:rPr>
      </w:pPr>
    </w:p>
    <w:p w:rsidR="000F478D" w:rsidRDefault="000F478D" w:rsidP="00DD676F">
      <w:pPr>
        <w:tabs>
          <w:tab w:val="left" w:pos="6936"/>
        </w:tabs>
        <w:spacing w:after="0" w:line="240" w:lineRule="auto"/>
        <w:ind w:firstLine="284"/>
        <w:jc w:val="both"/>
        <w:rPr>
          <w:rFonts w:ascii="Times New Roman" w:eastAsia="Calibri" w:hAnsi="Times New Roman" w:cs="Times New Roman"/>
          <w:bCs/>
          <w:sz w:val="12"/>
          <w:szCs w:val="12"/>
        </w:rPr>
      </w:pPr>
    </w:p>
    <w:p w:rsidR="000F478D" w:rsidRDefault="000F478D" w:rsidP="00DD676F">
      <w:pPr>
        <w:tabs>
          <w:tab w:val="left" w:pos="6936"/>
        </w:tabs>
        <w:spacing w:after="0" w:line="240" w:lineRule="auto"/>
        <w:ind w:firstLine="284"/>
        <w:jc w:val="both"/>
        <w:rPr>
          <w:rFonts w:ascii="Times New Roman" w:eastAsia="Calibri" w:hAnsi="Times New Roman" w:cs="Times New Roman"/>
          <w:bCs/>
          <w:sz w:val="12"/>
          <w:szCs w:val="12"/>
        </w:rPr>
      </w:pPr>
    </w:p>
    <w:p w:rsidR="000F478D" w:rsidRDefault="000F478D" w:rsidP="00DD676F">
      <w:pPr>
        <w:tabs>
          <w:tab w:val="left" w:pos="6936"/>
        </w:tabs>
        <w:spacing w:after="0" w:line="240" w:lineRule="auto"/>
        <w:ind w:firstLine="284"/>
        <w:jc w:val="both"/>
        <w:rPr>
          <w:rFonts w:ascii="Times New Roman" w:eastAsia="Calibri" w:hAnsi="Times New Roman" w:cs="Times New Roman"/>
          <w:bCs/>
          <w:sz w:val="12"/>
          <w:szCs w:val="12"/>
        </w:rPr>
      </w:pPr>
    </w:p>
    <w:p w:rsidR="000F478D" w:rsidRDefault="000F478D" w:rsidP="00DD676F">
      <w:pPr>
        <w:tabs>
          <w:tab w:val="left" w:pos="6936"/>
        </w:tabs>
        <w:spacing w:after="0" w:line="240" w:lineRule="auto"/>
        <w:ind w:firstLine="284"/>
        <w:jc w:val="both"/>
        <w:rPr>
          <w:rFonts w:ascii="Times New Roman" w:eastAsia="Calibri" w:hAnsi="Times New Roman" w:cs="Times New Roman"/>
          <w:bCs/>
          <w:sz w:val="12"/>
          <w:szCs w:val="12"/>
        </w:rPr>
      </w:pPr>
    </w:p>
    <w:p w:rsidR="000F478D" w:rsidRDefault="000F478D" w:rsidP="00DD676F">
      <w:pPr>
        <w:tabs>
          <w:tab w:val="left" w:pos="6936"/>
        </w:tabs>
        <w:spacing w:after="0" w:line="240" w:lineRule="auto"/>
        <w:ind w:firstLine="284"/>
        <w:jc w:val="both"/>
        <w:rPr>
          <w:rFonts w:ascii="Times New Roman" w:eastAsia="Calibri" w:hAnsi="Times New Roman" w:cs="Times New Roman"/>
          <w:bCs/>
          <w:sz w:val="12"/>
          <w:szCs w:val="12"/>
        </w:rPr>
      </w:pPr>
    </w:p>
    <w:p w:rsidR="000F478D" w:rsidRDefault="000F478D" w:rsidP="00DD676F">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DD676F">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957F94" w:rsidRDefault="00957F94" w:rsidP="008A4D60">
      <w:pPr>
        <w:tabs>
          <w:tab w:val="left" w:pos="6936"/>
        </w:tabs>
        <w:spacing w:after="0" w:line="240" w:lineRule="auto"/>
        <w:jc w:val="both"/>
        <w:rPr>
          <w:rFonts w:ascii="Times New Roman" w:eastAsia="Calibri" w:hAnsi="Times New Roman" w:cs="Times New Roman"/>
          <w:bCs/>
          <w:sz w:val="12"/>
          <w:szCs w:val="12"/>
        </w:rPr>
      </w:pPr>
    </w:p>
    <w:p w:rsidR="00905C6A" w:rsidRPr="00905C6A" w:rsidRDefault="00905C6A" w:rsidP="00905C6A">
      <w:pPr>
        <w:pStyle w:val="aff1"/>
        <w:ind w:firstLine="284"/>
        <w:jc w:val="center"/>
        <w:rPr>
          <w:rFonts w:ascii="Times New Roman" w:hAnsi="Times New Roman" w:cs="Times New Roman"/>
          <w:sz w:val="12"/>
          <w:szCs w:val="12"/>
        </w:rPr>
      </w:pPr>
      <w:r w:rsidRPr="00905C6A">
        <w:rPr>
          <w:rFonts w:ascii="Times New Roman" w:hAnsi="Times New Roman" w:cs="Times New Roman"/>
          <w:sz w:val="12"/>
          <w:szCs w:val="12"/>
        </w:rPr>
        <w:lastRenderedPageBreak/>
        <w:t>Администрация</w:t>
      </w:r>
    </w:p>
    <w:p w:rsidR="00905C6A" w:rsidRPr="00905C6A" w:rsidRDefault="00905C6A" w:rsidP="00905C6A">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05C6A">
        <w:rPr>
          <w:rFonts w:ascii="Times New Roman" w:hAnsi="Times New Roman" w:cs="Times New Roman"/>
          <w:sz w:val="12"/>
          <w:szCs w:val="12"/>
        </w:rPr>
        <w:t>Сергиевский</w:t>
      </w:r>
    </w:p>
    <w:p w:rsidR="00905C6A" w:rsidRPr="00905C6A" w:rsidRDefault="00905C6A" w:rsidP="00905C6A">
      <w:pPr>
        <w:pStyle w:val="aff1"/>
        <w:ind w:firstLine="284"/>
        <w:jc w:val="center"/>
        <w:rPr>
          <w:rFonts w:ascii="Times New Roman" w:hAnsi="Times New Roman" w:cs="Times New Roman"/>
          <w:sz w:val="12"/>
          <w:szCs w:val="12"/>
        </w:rPr>
      </w:pPr>
      <w:r w:rsidRPr="00905C6A">
        <w:rPr>
          <w:rFonts w:ascii="Times New Roman" w:hAnsi="Times New Roman" w:cs="Times New Roman"/>
          <w:sz w:val="12"/>
          <w:szCs w:val="12"/>
        </w:rPr>
        <w:t>Самарской области</w:t>
      </w:r>
    </w:p>
    <w:p w:rsidR="00905C6A" w:rsidRPr="00905C6A" w:rsidRDefault="00905C6A" w:rsidP="00905C6A">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968A4" w:rsidRDefault="00905C6A" w:rsidP="00905C6A">
      <w:pPr>
        <w:pStyle w:val="aff1"/>
        <w:ind w:firstLine="284"/>
        <w:rPr>
          <w:rFonts w:ascii="Times New Roman" w:hAnsi="Times New Roman" w:cs="Times New Roman"/>
          <w:sz w:val="12"/>
          <w:szCs w:val="12"/>
        </w:rPr>
      </w:pPr>
      <w:r w:rsidRPr="00905C6A">
        <w:rPr>
          <w:rFonts w:ascii="Times New Roman" w:hAnsi="Times New Roman" w:cs="Times New Roman"/>
          <w:sz w:val="12"/>
          <w:szCs w:val="12"/>
        </w:rPr>
        <w:t>«10» ноября 2022г.</w:t>
      </w:r>
      <w:r>
        <w:rPr>
          <w:rFonts w:ascii="Times New Roman" w:hAnsi="Times New Roman" w:cs="Times New Roman"/>
          <w:sz w:val="12"/>
          <w:szCs w:val="12"/>
        </w:rPr>
        <w:t xml:space="preserve">                                                                                                                                                                                                    </w:t>
      </w:r>
      <w:r w:rsidRPr="00905C6A">
        <w:rPr>
          <w:rFonts w:ascii="Times New Roman" w:hAnsi="Times New Roman" w:cs="Times New Roman"/>
          <w:sz w:val="12"/>
          <w:szCs w:val="12"/>
        </w:rPr>
        <w:t>№1294</w:t>
      </w:r>
    </w:p>
    <w:p w:rsidR="00905C6A" w:rsidRPr="00905C6A" w:rsidRDefault="00905C6A" w:rsidP="00905C6A">
      <w:pPr>
        <w:pStyle w:val="aff1"/>
        <w:ind w:firstLine="284"/>
        <w:jc w:val="center"/>
        <w:rPr>
          <w:rFonts w:ascii="Times New Roman" w:hAnsi="Times New Roman" w:cs="Times New Roman"/>
          <w:sz w:val="12"/>
          <w:szCs w:val="12"/>
        </w:rPr>
      </w:pPr>
      <w:r w:rsidRPr="00905C6A">
        <w:rPr>
          <w:rFonts w:ascii="Times New Roman" w:hAnsi="Times New Roman" w:cs="Times New Roman"/>
          <w:sz w:val="12"/>
          <w:szCs w:val="12"/>
        </w:rPr>
        <w:t>Об утверждении Реестра муниципальных услуг муниципального района Сергиевский</w:t>
      </w:r>
    </w:p>
    <w:p w:rsidR="00905C6A" w:rsidRPr="00905C6A" w:rsidRDefault="00905C6A" w:rsidP="00905C6A">
      <w:pPr>
        <w:pStyle w:val="aff1"/>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w:t>
      </w:r>
      <w:r w:rsidRPr="00905C6A">
        <w:rPr>
          <w:rFonts w:ascii="Times New Roman" w:hAnsi="Times New Roman" w:cs="Times New Roman"/>
          <w:sz w:val="12"/>
          <w:szCs w:val="12"/>
        </w:rPr>
        <w:t xml:space="preserve"> с Федер</w:t>
      </w:r>
      <w:r>
        <w:rPr>
          <w:rFonts w:ascii="Times New Roman" w:hAnsi="Times New Roman" w:cs="Times New Roman"/>
          <w:sz w:val="12"/>
          <w:szCs w:val="12"/>
        </w:rPr>
        <w:t>альным законом от 06.10.2003г.</w:t>
      </w:r>
      <w:r w:rsidRPr="00905C6A">
        <w:rPr>
          <w:rFonts w:ascii="Times New Roman" w:hAnsi="Times New Roman" w:cs="Times New Roman"/>
          <w:sz w:val="12"/>
          <w:szCs w:val="12"/>
        </w:rPr>
        <w:t xml:space="preserve">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Уставом муниципального района Сергиевский Самарской области администрация муниципального района Сергиевский </w:t>
      </w:r>
    </w:p>
    <w:p w:rsidR="00905C6A" w:rsidRPr="00905C6A" w:rsidRDefault="00905C6A" w:rsidP="00905C6A">
      <w:pPr>
        <w:pStyle w:val="aff1"/>
        <w:ind w:firstLine="284"/>
        <w:jc w:val="both"/>
        <w:rPr>
          <w:rFonts w:ascii="Times New Roman" w:hAnsi="Times New Roman" w:cs="Times New Roman"/>
          <w:sz w:val="12"/>
          <w:szCs w:val="12"/>
        </w:rPr>
      </w:pPr>
      <w:r w:rsidRPr="00905C6A">
        <w:rPr>
          <w:rFonts w:ascii="Times New Roman" w:hAnsi="Times New Roman" w:cs="Times New Roman"/>
          <w:sz w:val="12"/>
          <w:szCs w:val="12"/>
        </w:rPr>
        <w:t>ПОСТАНОВЛЯЕТ:</w:t>
      </w:r>
    </w:p>
    <w:p w:rsidR="00905C6A" w:rsidRPr="00905C6A" w:rsidRDefault="00905C6A" w:rsidP="00905C6A">
      <w:pPr>
        <w:pStyle w:val="aff1"/>
        <w:ind w:firstLine="284"/>
        <w:jc w:val="both"/>
        <w:rPr>
          <w:rFonts w:ascii="Times New Roman" w:hAnsi="Times New Roman" w:cs="Times New Roman"/>
          <w:sz w:val="12"/>
          <w:szCs w:val="12"/>
        </w:rPr>
      </w:pPr>
      <w:r w:rsidRPr="00905C6A">
        <w:rPr>
          <w:rFonts w:ascii="Times New Roman" w:hAnsi="Times New Roman" w:cs="Times New Roman"/>
          <w:sz w:val="12"/>
          <w:szCs w:val="12"/>
        </w:rPr>
        <w:t>1. Утвердить Реестр муниципальных услуг муниципального района Сергиевский в соответствии с Приложением №1 к настоящему постановлению.</w:t>
      </w:r>
    </w:p>
    <w:p w:rsidR="00905C6A" w:rsidRPr="00905C6A" w:rsidRDefault="00905C6A" w:rsidP="00905C6A">
      <w:pPr>
        <w:pStyle w:val="aff1"/>
        <w:ind w:firstLine="284"/>
        <w:jc w:val="both"/>
        <w:rPr>
          <w:rFonts w:ascii="Times New Roman" w:hAnsi="Times New Roman" w:cs="Times New Roman"/>
          <w:sz w:val="12"/>
          <w:szCs w:val="12"/>
        </w:rPr>
      </w:pPr>
      <w:r w:rsidRPr="00905C6A">
        <w:rPr>
          <w:rFonts w:ascii="Times New Roman" w:hAnsi="Times New Roman" w:cs="Times New Roman"/>
          <w:sz w:val="12"/>
          <w:szCs w:val="12"/>
        </w:rPr>
        <w:t>2. Признать утратившими силу:</w:t>
      </w:r>
    </w:p>
    <w:p w:rsidR="00905C6A" w:rsidRPr="00905C6A" w:rsidRDefault="00905C6A" w:rsidP="00905C6A">
      <w:pPr>
        <w:pStyle w:val="aff1"/>
        <w:ind w:firstLine="284"/>
        <w:jc w:val="both"/>
        <w:rPr>
          <w:rFonts w:ascii="Times New Roman" w:hAnsi="Times New Roman" w:cs="Times New Roman"/>
          <w:sz w:val="12"/>
          <w:szCs w:val="12"/>
        </w:rPr>
      </w:pPr>
      <w:r w:rsidRPr="00905C6A">
        <w:rPr>
          <w:rFonts w:ascii="Times New Roman" w:hAnsi="Times New Roman" w:cs="Times New Roman"/>
          <w:sz w:val="12"/>
          <w:szCs w:val="12"/>
        </w:rPr>
        <w:t>- постановление администрации муниципального района Сергиевский №1236 от 30.12.2021г. «Об утверждении Реестра муниципальных услуг муниципального района Сергиевский 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w:t>
      </w:r>
    </w:p>
    <w:p w:rsidR="00905C6A" w:rsidRPr="00905C6A" w:rsidRDefault="00905C6A" w:rsidP="00905C6A">
      <w:pPr>
        <w:pStyle w:val="aff1"/>
        <w:ind w:firstLine="284"/>
        <w:jc w:val="both"/>
        <w:rPr>
          <w:rFonts w:ascii="Times New Roman" w:hAnsi="Times New Roman" w:cs="Times New Roman"/>
          <w:sz w:val="12"/>
          <w:szCs w:val="12"/>
        </w:rPr>
      </w:pPr>
      <w:r w:rsidRPr="00905C6A">
        <w:rPr>
          <w:rFonts w:ascii="Times New Roman" w:hAnsi="Times New Roman" w:cs="Times New Roman"/>
          <w:sz w:val="12"/>
          <w:szCs w:val="12"/>
        </w:rPr>
        <w:t>- постановление администрации муниципального района Сергиевский №430 от 25.04.2022г. «О внесении изменений в постановление администрации муниципального района Сергиевский №1236 от 30.12.2021г. «Об утверждении Реестра мун</w:t>
      </w:r>
      <w:r>
        <w:rPr>
          <w:rFonts w:ascii="Times New Roman" w:hAnsi="Times New Roman" w:cs="Times New Roman"/>
          <w:sz w:val="12"/>
          <w:szCs w:val="12"/>
        </w:rPr>
        <w:t xml:space="preserve">иципальных услуг муниципального </w:t>
      </w:r>
      <w:r w:rsidRPr="00905C6A">
        <w:rPr>
          <w:rFonts w:ascii="Times New Roman" w:hAnsi="Times New Roman" w:cs="Times New Roman"/>
          <w:sz w:val="12"/>
          <w:szCs w:val="12"/>
        </w:rPr>
        <w:t>района Сергиевский и Перечня муниципальных услуг, предоставляемых на базе муниципального бю</w:t>
      </w:r>
      <w:r>
        <w:rPr>
          <w:rFonts w:ascii="Times New Roman" w:hAnsi="Times New Roman" w:cs="Times New Roman"/>
          <w:sz w:val="12"/>
          <w:szCs w:val="12"/>
        </w:rPr>
        <w:t xml:space="preserve">джетного учреждения </w:t>
      </w:r>
      <w:r w:rsidRPr="00905C6A">
        <w:rPr>
          <w:rFonts w:ascii="Times New Roman" w:hAnsi="Times New Roman" w:cs="Times New Roman"/>
          <w:sz w:val="12"/>
          <w:szCs w:val="12"/>
        </w:rPr>
        <w:t xml:space="preserve">«Многофункциональный центр предоставления государственных и муниципальных услуг» муниципального района Сергиевский».      </w:t>
      </w:r>
    </w:p>
    <w:p w:rsidR="00905C6A" w:rsidRPr="00905C6A" w:rsidRDefault="00905C6A" w:rsidP="00905C6A">
      <w:pPr>
        <w:pStyle w:val="aff1"/>
        <w:ind w:firstLine="284"/>
        <w:jc w:val="both"/>
        <w:rPr>
          <w:rFonts w:ascii="Times New Roman" w:hAnsi="Times New Roman" w:cs="Times New Roman"/>
          <w:sz w:val="12"/>
          <w:szCs w:val="12"/>
        </w:rPr>
      </w:pPr>
      <w:r w:rsidRPr="00905C6A">
        <w:rPr>
          <w:rFonts w:ascii="Times New Roman" w:hAnsi="Times New Roman" w:cs="Times New Roman"/>
          <w:sz w:val="12"/>
          <w:szCs w:val="12"/>
        </w:rPr>
        <w:t>3.  Опубликовать настоящее постановление в газете «Сергиевский вестник».</w:t>
      </w:r>
    </w:p>
    <w:p w:rsidR="00905C6A" w:rsidRPr="00905C6A" w:rsidRDefault="00905C6A" w:rsidP="00905C6A">
      <w:pPr>
        <w:pStyle w:val="aff1"/>
        <w:ind w:firstLine="284"/>
        <w:jc w:val="both"/>
        <w:rPr>
          <w:rFonts w:ascii="Times New Roman" w:hAnsi="Times New Roman" w:cs="Times New Roman"/>
          <w:sz w:val="12"/>
          <w:szCs w:val="12"/>
        </w:rPr>
      </w:pPr>
      <w:r w:rsidRPr="00905C6A">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rsidR="00905C6A" w:rsidRPr="00905C6A" w:rsidRDefault="00905C6A" w:rsidP="00905C6A">
      <w:pPr>
        <w:pStyle w:val="aff1"/>
        <w:ind w:firstLine="284"/>
        <w:jc w:val="both"/>
        <w:rPr>
          <w:rFonts w:ascii="Times New Roman" w:hAnsi="Times New Roman" w:cs="Times New Roman"/>
          <w:sz w:val="12"/>
          <w:szCs w:val="12"/>
        </w:rPr>
      </w:pPr>
      <w:r w:rsidRPr="00905C6A">
        <w:rPr>
          <w:rFonts w:ascii="Times New Roman" w:hAnsi="Times New Roman" w:cs="Times New Roman"/>
          <w:sz w:val="12"/>
          <w:szCs w:val="12"/>
        </w:rPr>
        <w:t xml:space="preserve">5. </w:t>
      </w:r>
      <w:proofErr w:type="gramStart"/>
      <w:r w:rsidRPr="00905C6A">
        <w:rPr>
          <w:rFonts w:ascii="Times New Roman" w:hAnsi="Times New Roman" w:cs="Times New Roman"/>
          <w:sz w:val="12"/>
          <w:szCs w:val="12"/>
        </w:rPr>
        <w:t>Контроль за</w:t>
      </w:r>
      <w:proofErr w:type="gramEnd"/>
      <w:r w:rsidRPr="00905C6A">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райо</w:t>
      </w:r>
      <w:r>
        <w:rPr>
          <w:rFonts w:ascii="Times New Roman" w:hAnsi="Times New Roman" w:cs="Times New Roman"/>
          <w:sz w:val="12"/>
          <w:szCs w:val="12"/>
        </w:rPr>
        <w:t xml:space="preserve">на Сергиевский Сапрыкина В.В.  </w:t>
      </w:r>
    </w:p>
    <w:p w:rsidR="00905C6A" w:rsidRPr="00905C6A" w:rsidRDefault="00905C6A" w:rsidP="00905C6A">
      <w:pPr>
        <w:pStyle w:val="aff1"/>
        <w:ind w:firstLine="284"/>
        <w:jc w:val="right"/>
        <w:rPr>
          <w:rFonts w:ascii="Times New Roman" w:hAnsi="Times New Roman" w:cs="Times New Roman"/>
          <w:sz w:val="12"/>
          <w:szCs w:val="12"/>
        </w:rPr>
      </w:pPr>
      <w:r w:rsidRPr="00905C6A">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905C6A" w:rsidRDefault="00905C6A" w:rsidP="00905C6A">
      <w:pPr>
        <w:pStyle w:val="aff1"/>
        <w:ind w:firstLine="284"/>
        <w:jc w:val="right"/>
        <w:rPr>
          <w:rFonts w:ascii="Times New Roman" w:hAnsi="Times New Roman" w:cs="Times New Roman"/>
          <w:sz w:val="12"/>
          <w:szCs w:val="12"/>
        </w:rPr>
      </w:pPr>
      <w:r w:rsidRPr="00905C6A">
        <w:rPr>
          <w:rFonts w:ascii="Times New Roman" w:hAnsi="Times New Roman" w:cs="Times New Roman"/>
          <w:sz w:val="12"/>
          <w:szCs w:val="12"/>
        </w:rPr>
        <w:t xml:space="preserve">А. И. </w:t>
      </w:r>
      <w:proofErr w:type="spellStart"/>
      <w:r w:rsidRPr="00905C6A">
        <w:rPr>
          <w:rFonts w:ascii="Times New Roman" w:hAnsi="Times New Roman" w:cs="Times New Roman"/>
          <w:sz w:val="12"/>
          <w:szCs w:val="12"/>
        </w:rPr>
        <w:t>Екамасов</w:t>
      </w:r>
      <w:proofErr w:type="spellEnd"/>
    </w:p>
    <w:p w:rsidR="00905C6A" w:rsidRDefault="00905C6A" w:rsidP="00905C6A">
      <w:pPr>
        <w:pStyle w:val="aff1"/>
        <w:ind w:firstLine="284"/>
        <w:jc w:val="right"/>
        <w:rPr>
          <w:rFonts w:ascii="Times New Roman" w:hAnsi="Times New Roman" w:cs="Times New Roman"/>
          <w:sz w:val="12"/>
          <w:szCs w:val="12"/>
        </w:rPr>
      </w:pPr>
    </w:p>
    <w:p w:rsidR="00905C6A" w:rsidRDefault="00905C6A" w:rsidP="00905C6A">
      <w:pPr>
        <w:pStyle w:val="aff1"/>
        <w:ind w:firstLine="284"/>
        <w:jc w:val="right"/>
        <w:rPr>
          <w:rFonts w:ascii="Times New Roman" w:hAnsi="Times New Roman" w:cs="Times New Roman"/>
          <w:sz w:val="12"/>
          <w:szCs w:val="12"/>
        </w:rPr>
      </w:pPr>
      <w:r w:rsidRPr="00905C6A">
        <w:rPr>
          <w:rFonts w:ascii="Times New Roman" w:hAnsi="Times New Roman" w:cs="Times New Roman"/>
          <w:sz w:val="12"/>
          <w:szCs w:val="12"/>
        </w:rPr>
        <w:t>Приложение №1</w:t>
      </w:r>
    </w:p>
    <w:p w:rsidR="00905C6A" w:rsidRDefault="00905C6A" w:rsidP="00905C6A">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к постановлению </w:t>
      </w:r>
      <w:r w:rsidRPr="00905C6A">
        <w:rPr>
          <w:rFonts w:ascii="Times New Roman" w:hAnsi="Times New Roman" w:cs="Times New Roman"/>
          <w:sz w:val="12"/>
          <w:szCs w:val="12"/>
        </w:rPr>
        <w:t xml:space="preserve">администрации </w:t>
      </w:r>
    </w:p>
    <w:p w:rsidR="00905C6A" w:rsidRPr="00905C6A" w:rsidRDefault="00905C6A" w:rsidP="00905C6A">
      <w:pPr>
        <w:pStyle w:val="aff1"/>
        <w:ind w:firstLine="284"/>
        <w:jc w:val="right"/>
        <w:rPr>
          <w:rFonts w:ascii="Times New Roman" w:hAnsi="Times New Roman" w:cs="Times New Roman"/>
          <w:sz w:val="12"/>
          <w:szCs w:val="12"/>
        </w:rPr>
      </w:pPr>
      <w:r w:rsidRPr="00905C6A">
        <w:rPr>
          <w:rFonts w:ascii="Times New Roman" w:hAnsi="Times New Roman" w:cs="Times New Roman"/>
          <w:sz w:val="12"/>
          <w:szCs w:val="12"/>
        </w:rPr>
        <w:t xml:space="preserve">муниципального района Сергиевский  </w:t>
      </w:r>
    </w:p>
    <w:p w:rsidR="00905C6A" w:rsidRPr="00905C6A" w:rsidRDefault="00905C6A" w:rsidP="00905C6A">
      <w:pPr>
        <w:pStyle w:val="aff1"/>
        <w:ind w:firstLine="284"/>
        <w:jc w:val="right"/>
        <w:rPr>
          <w:rFonts w:ascii="Times New Roman" w:hAnsi="Times New Roman" w:cs="Times New Roman"/>
          <w:sz w:val="12"/>
          <w:szCs w:val="12"/>
        </w:rPr>
      </w:pPr>
      <w:r>
        <w:rPr>
          <w:rFonts w:ascii="Times New Roman" w:hAnsi="Times New Roman" w:cs="Times New Roman"/>
          <w:sz w:val="12"/>
          <w:szCs w:val="12"/>
        </w:rPr>
        <w:t>№1294 от «10» ноября 2022г.</w:t>
      </w:r>
    </w:p>
    <w:p w:rsidR="00905C6A" w:rsidRDefault="00905C6A" w:rsidP="00905C6A">
      <w:pPr>
        <w:pStyle w:val="aff1"/>
        <w:ind w:firstLine="284"/>
        <w:jc w:val="center"/>
        <w:rPr>
          <w:rFonts w:ascii="Times New Roman" w:hAnsi="Times New Roman" w:cs="Times New Roman"/>
          <w:sz w:val="12"/>
          <w:szCs w:val="12"/>
        </w:rPr>
      </w:pPr>
      <w:r w:rsidRPr="00905C6A">
        <w:rPr>
          <w:rFonts w:ascii="Times New Roman" w:hAnsi="Times New Roman" w:cs="Times New Roman"/>
          <w:sz w:val="12"/>
          <w:szCs w:val="12"/>
        </w:rPr>
        <w:t>Реестр муниципальных услуг муниципального района Сергиевский</w:t>
      </w:r>
    </w:p>
    <w:tbl>
      <w:tblPr>
        <w:tblStyle w:val="aff6"/>
        <w:tblW w:w="5000" w:type="pct"/>
        <w:tblLayout w:type="fixed"/>
        <w:tblLook w:val="01E0" w:firstRow="1" w:lastRow="1" w:firstColumn="1" w:lastColumn="1" w:noHBand="0" w:noVBand="0"/>
      </w:tblPr>
      <w:tblGrid>
        <w:gridCol w:w="393"/>
        <w:gridCol w:w="1414"/>
        <w:gridCol w:w="2980"/>
        <w:gridCol w:w="1700"/>
        <w:gridCol w:w="710"/>
        <w:gridCol w:w="283"/>
        <w:gridCol w:w="249"/>
      </w:tblGrid>
      <w:tr w:rsidR="00000EEE" w:rsidRPr="00905C6A" w:rsidTr="00AC71CA">
        <w:trPr>
          <w:cantSplit/>
          <w:trHeight w:val="2120"/>
        </w:trPr>
        <w:tc>
          <w:tcPr>
            <w:tcW w:w="254" w:type="pct"/>
            <w:vAlign w:val="center"/>
          </w:tcPr>
          <w:p w:rsidR="00905C6A" w:rsidRPr="00905C6A" w:rsidRDefault="00000EEE" w:rsidP="00905C6A">
            <w:pPr>
              <w:autoSpaceDE w:val="0"/>
              <w:autoSpaceDN w:val="0"/>
              <w:adjustRightInd w:val="0"/>
              <w:jc w:val="center"/>
              <w:rPr>
                <w:rFonts w:ascii="Times New Roman" w:hAnsi="Times New Roman" w:cs="Times New Roman"/>
                <w:b/>
                <w:sz w:val="12"/>
                <w:szCs w:val="12"/>
              </w:rPr>
            </w:pPr>
            <w:r>
              <w:rPr>
                <w:rFonts w:ascii="Times New Roman" w:hAnsi="Times New Roman" w:cs="Times New Roman"/>
                <w:b/>
                <w:sz w:val="12"/>
                <w:szCs w:val="12"/>
              </w:rPr>
              <w:t>№</w:t>
            </w:r>
            <w:proofErr w:type="gramStart"/>
            <w:r w:rsidR="00905C6A" w:rsidRPr="00905C6A">
              <w:rPr>
                <w:rFonts w:ascii="Times New Roman" w:hAnsi="Times New Roman" w:cs="Times New Roman"/>
                <w:b/>
                <w:sz w:val="12"/>
                <w:szCs w:val="12"/>
              </w:rPr>
              <w:t>п</w:t>
            </w:r>
            <w:proofErr w:type="gramEnd"/>
            <w:r w:rsidR="00905C6A" w:rsidRPr="00905C6A">
              <w:rPr>
                <w:rFonts w:ascii="Times New Roman" w:hAnsi="Times New Roman" w:cs="Times New Roman"/>
                <w:b/>
                <w:sz w:val="12"/>
                <w:szCs w:val="12"/>
              </w:rPr>
              <w:t>/п</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Наименование</w:t>
            </w:r>
          </w:p>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муниципальной</w:t>
            </w:r>
          </w:p>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услуги</w:t>
            </w:r>
          </w:p>
        </w:tc>
        <w:tc>
          <w:tcPr>
            <w:tcW w:w="1928"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Нормативные правовые акты, регламентирующие предоставление муниципальной услуги</w:t>
            </w:r>
          </w:p>
        </w:tc>
        <w:tc>
          <w:tcPr>
            <w:tcW w:w="1100" w:type="pct"/>
            <w:vAlign w:val="center"/>
          </w:tcPr>
          <w:p w:rsidR="00905C6A" w:rsidRPr="00905C6A" w:rsidRDefault="00AC71CA" w:rsidP="00905C6A">
            <w:pPr>
              <w:autoSpaceDE w:val="0"/>
              <w:autoSpaceDN w:val="0"/>
              <w:adjustRightInd w:val="0"/>
              <w:jc w:val="center"/>
              <w:rPr>
                <w:rFonts w:ascii="Times New Roman" w:hAnsi="Times New Roman" w:cs="Times New Roman"/>
                <w:b/>
                <w:sz w:val="12"/>
                <w:szCs w:val="12"/>
              </w:rPr>
            </w:pPr>
            <w:r>
              <w:rPr>
                <w:rFonts w:ascii="Times New Roman" w:hAnsi="Times New Roman" w:cs="Times New Roman"/>
                <w:b/>
                <w:sz w:val="12"/>
                <w:szCs w:val="12"/>
              </w:rPr>
              <w:t xml:space="preserve">Наименование структурного подразделения </w:t>
            </w:r>
            <w:r w:rsidR="00905C6A" w:rsidRPr="00905C6A">
              <w:rPr>
                <w:rFonts w:ascii="Times New Roman" w:hAnsi="Times New Roman" w:cs="Times New Roman"/>
                <w:b/>
                <w:sz w:val="12"/>
                <w:szCs w:val="12"/>
              </w:rPr>
              <w:t>адми</w:t>
            </w:r>
            <w:r w:rsidR="00905C6A">
              <w:rPr>
                <w:rFonts w:ascii="Times New Roman" w:hAnsi="Times New Roman" w:cs="Times New Roman"/>
                <w:b/>
                <w:sz w:val="12"/>
                <w:szCs w:val="12"/>
              </w:rPr>
              <w:t xml:space="preserve">нистрации муниципального района </w:t>
            </w:r>
            <w:r>
              <w:rPr>
                <w:rFonts w:ascii="Times New Roman" w:hAnsi="Times New Roman" w:cs="Times New Roman"/>
                <w:b/>
                <w:sz w:val="12"/>
                <w:szCs w:val="12"/>
              </w:rPr>
              <w:t xml:space="preserve">Сергиевский, муниципального учреждения, </w:t>
            </w:r>
            <w:r w:rsidR="00905C6A" w:rsidRPr="00905C6A">
              <w:rPr>
                <w:rFonts w:ascii="Times New Roman" w:hAnsi="Times New Roman" w:cs="Times New Roman"/>
                <w:b/>
                <w:sz w:val="12"/>
                <w:szCs w:val="12"/>
              </w:rPr>
              <w:t>должностного лица, в функциональные обязанности которого входит предоставление муниципальной услуги</w:t>
            </w:r>
          </w:p>
        </w:tc>
        <w:tc>
          <w:tcPr>
            <w:tcW w:w="459" w:type="pct"/>
            <w:textDirection w:val="btLr"/>
            <w:vAlign w:val="center"/>
          </w:tcPr>
          <w:p w:rsidR="00905C6A" w:rsidRPr="00905C6A" w:rsidRDefault="007B10DB" w:rsidP="007B10DB">
            <w:pPr>
              <w:autoSpaceDE w:val="0"/>
              <w:autoSpaceDN w:val="0"/>
              <w:adjustRightInd w:val="0"/>
              <w:ind w:left="113" w:right="113"/>
              <w:jc w:val="center"/>
              <w:rPr>
                <w:rFonts w:ascii="Times New Roman" w:hAnsi="Times New Roman" w:cs="Times New Roman"/>
                <w:b/>
                <w:sz w:val="12"/>
                <w:szCs w:val="12"/>
              </w:rPr>
            </w:pPr>
            <w:r>
              <w:rPr>
                <w:rFonts w:ascii="Times New Roman" w:hAnsi="Times New Roman" w:cs="Times New Roman"/>
                <w:b/>
                <w:sz w:val="12"/>
                <w:szCs w:val="12"/>
              </w:rPr>
              <w:t xml:space="preserve">Получатели </w:t>
            </w:r>
            <w:r w:rsidR="00905C6A" w:rsidRPr="00905C6A">
              <w:rPr>
                <w:rFonts w:ascii="Times New Roman" w:hAnsi="Times New Roman" w:cs="Times New Roman"/>
                <w:b/>
                <w:sz w:val="12"/>
                <w:szCs w:val="12"/>
              </w:rPr>
              <w:t>муниц</w:t>
            </w:r>
            <w:r>
              <w:rPr>
                <w:rFonts w:ascii="Times New Roman" w:hAnsi="Times New Roman" w:cs="Times New Roman"/>
                <w:b/>
                <w:sz w:val="12"/>
                <w:szCs w:val="12"/>
              </w:rPr>
              <w:t xml:space="preserve">ипальной </w:t>
            </w:r>
            <w:r w:rsidR="00905C6A" w:rsidRPr="00905C6A">
              <w:rPr>
                <w:rFonts w:ascii="Times New Roman" w:hAnsi="Times New Roman" w:cs="Times New Roman"/>
                <w:b/>
                <w:sz w:val="12"/>
                <w:szCs w:val="12"/>
              </w:rPr>
              <w:t>услуги</w:t>
            </w:r>
          </w:p>
        </w:tc>
        <w:tc>
          <w:tcPr>
            <w:tcW w:w="183" w:type="pct"/>
            <w:textDirection w:val="btLr"/>
            <w:vAlign w:val="center"/>
          </w:tcPr>
          <w:p w:rsidR="00905C6A" w:rsidRPr="00905C6A" w:rsidRDefault="007B10DB" w:rsidP="007B10DB">
            <w:pPr>
              <w:autoSpaceDE w:val="0"/>
              <w:autoSpaceDN w:val="0"/>
              <w:adjustRightInd w:val="0"/>
              <w:ind w:left="113" w:right="113"/>
              <w:jc w:val="center"/>
              <w:rPr>
                <w:rFonts w:ascii="Times New Roman" w:hAnsi="Times New Roman" w:cs="Times New Roman"/>
                <w:b/>
                <w:sz w:val="12"/>
                <w:szCs w:val="12"/>
              </w:rPr>
            </w:pPr>
            <w:r>
              <w:rPr>
                <w:rFonts w:ascii="Times New Roman" w:hAnsi="Times New Roman" w:cs="Times New Roman"/>
                <w:b/>
                <w:sz w:val="12"/>
                <w:szCs w:val="12"/>
              </w:rPr>
              <w:t xml:space="preserve">Источник финансирования </w:t>
            </w:r>
            <w:r w:rsidR="00905C6A" w:rsidRPr="00905C6A">
              <w:rPr>
                <w:rFonts w:ascii="Times New Roman" w:hAnsi="Times New Roman" w:cs="Times New Roman"/>
                <w:b/>
                <w:sz w:val="12"/>
                <w:szCs w:val="12"/>
              </w:rPr>
              <w:t>муниципальной услуги</w:t>
            </w:r>
          </w:p>
        </w:tc>
        <w:tc>
          <w:tcPr>
            <w:tcW w:w="162" w:type="pct"/>
            <w:textDirection w:val="btLr"/>
            <w:vAlign w:val="center"/>
          </w:tcPr>
          <w:p w:rsidR="00905C6A" w:rsidRPr="00905C6A" w:rsidRDefault="00905C6A" w:rsidP="007B10DB">
            <w:pPr>
              <w:tabs>
                <w:tab w:val="left" w:pos="1451"/>
              </w:tabs>
              <w:autoSpaceDE w:val="0"/>
              <w:autoSpaceDN w:val="0"/>
              <w:adjustRightInd w:val="0"/>
              <w:ind w:left="5" w:right="113" w:firstLine="108"/>
              <w:jc w:val="center"/>
              <w:rPr>
                <w:rFonts w:ascii="Times New Roman" w:hAnsi="Times New Roman" w:cs="Times New Roman"/>
                <w:b/>
                <w:sz w:val="12"/>
                <w:szCs w:val="12"/>
              </w:rPr>
            </w:pPr>
            <w:r w:rsidRPr="00905C6A">
              <w:rPr>
                <w:rFonts w:ascii="Times New Roman" w:hAnsi="Times New Roman" w:cs="Times New Roman"/>
                <w:b/>
                <w:sz w:val="12"/>
                <w:szCs w:val="12"/>
              </w:rPr>
              <w:t>Наличие</w:t>
            </w:r>
            <w:r>
              <w:rPr>
                <w:rFonts w:ascii="Times New Roman" w:hAnsi="Times New Roman" w:cs="Times New Roman"/>
                <w:b/>
                <w:sz w:val="12"/>
                <w:szCs w:val="12"/>
              </w:rPr>
              <w:t xml:space="preserve"> платы за </w:t>
            </w:r>
            <w:r w:rsidRPr="00905C6A">
              <w:rPr>
                <w:rFonts w:ascii="Times New Roman" w:hAnsi="Times New Roman" w:cs="Times New Roman"/>
                <w:b/>
                <w:sz w:val="12"/>
                <w:szCs w:val="12"/>
              </w:rPr>
              <w:t>предоставление</w:t>
            </w:r>
            <w:r w:rsidR="007B10DB">
              <w:rPr>
                <w:rFonts w:ascii="Times New Roman" w:hAnsi="Times New Roman" w:cs="Times New Roman"/>
                <w:b/>
                <w:sz w:val="12"/>
                <w:szCs w:val="12"/>
              </w:rPr>
              <w:t xml:space="preserve"> </w:t>
            </w:r>
            <w:r w:rsidRPr="00905C6A">
              <w:rPr>
                <w:rFonts w:ascii="Times New Roman" w:hAnsi="Times New Roman" w:cs="Times New Roman"/>
                <w:b/>
                <w:sz w:val="12"/>
                <w:szCs w:val="12"/>
              </w:rPr>
              <w:t>муниципальной</w:t>
            </w:r>
            <w:r>
              <w:rPr>
                <w:rFonts w:ascii="Times New Roman" w:hAnsi="Times New Roman" w:cs="Times New Roman"/>
                <w:b/>
                <w:sz w:val="12"/>
                <w:szCs w:val="12"/>
              </w:rPr>
              <w:t xml:space="preserve"> </w:t>
            </w:r>
            <w:r w:rsidRPr="00905C6A">
              <w:rPr>
                <w:rFonts w:ascii="Times New Roman" w:hAnsi="Times New Roman" w:cs="Times New Roman"/>
                <w:b/>
                <w:sz w:val="12"/>
                <w:szCs w:val="12"/>
              </w:rPr>
              <w:t>услуги</w:t>
            </w:r>
          </w:p>
        </w:tc>
      </w:tr>
      <w:tr w:rsidR="00905C6A" w:rsidRPr="00905C6A" w:rsidTr="00000EEE">
        <w:trPr>
          <w:trHeight w:val="70"/>
        </w:trPr>
        <w:tc>
          <w:tcPr>
            <w:tcW w:w="5000" w:type="pct"/>
            <w:gridSpan w:val="7"/>
            <w:vAlign w:val="center"/>
          </w:tcPr>
          <w:p w:rsidR="00905C6A" w:rsidRPr="00905C6A" w:rsidRDefault="00905C6A" w:rsidP="00905C6A">
            <w:pPr>
              <w:pStyle w:val="afffc"/>
              <w:snapToGrid w:val="0"/>
              <w:jc w:val="center"/>
              <w:rPr>
                <w:b/>
                <w:bCs/>
                <w:sz w:val="12"/>
                <w:szCs w:val="12"/>
              </w:rPr>
            </w:pPr>
            <w:r w:rsidRPr="00905C6A">
              <w:rPr>
                <w:b/>
                <w:bCs/>
                <w:sz w:val="12"/>
                <w:szCs w:val="12"/>
              </w:rPr>
              <w:t xml:space="preserve">Раздел </w:t>
            </w:r>
            <w:r w:rsidRPr="00905C6A">
              <w:rPr>
                <w:b/>
                <w:bCs/>
                <w:sz w:val="12"/>
                <w:szCs w:val="12"/>
                <w:lang w:val="en-US"/>
              </w:rPr>
              <w:t>I</w:t>
            </w:r>
            <w:r w:rsidRPr="00905C6A">
              <w:rPr>
                <w:b/>
                <w:bCs/>
                <w:sz w:val="12"/>
                <w:szCs w:val="12"/>
              </w:rPr>
              <w:t>. Муниципальные услуги, предоставляемые администрацией муниципального района Сергиевский</w:t>
            </w:r>
          </w:p>
        </w:tc>
      </w:tr>
      <w:tr w:rsidR="00905C6A" w:rsidRPr="00905C6A" w:rsidTr="00000EEE">
        <w:trPr>
          <w:trHeight w:val="70"/>
        </w:trPr>
        <w:tc>
          <w:tcPr>
            <w:tcW w:w="5000" w:type="pct"/>
            <w:gridSpan w:val="7"/>
            <w:tcBorders>
              <w:right w:val="single" w:sz="4" w:space="0" w:color="auto"/>
            </w:tcBorders>
            <w:vAlign w:val="center"/>
          </w:tcPr>
          <w:p w:rsidR="00905C6A" w:rsidRPr="00905C6A" w:rsidRDefault="00905C6A" w:rsidP="00905C6A">
            <w:pPr>
              <w:pStyle w:val="afffc"/>
              <w:snapToGrid w:val="0"/>
              <w:jc w:val="center"/>
              <w:rPr>
                <w:b/>
                <w:bCs/>
                <w:sz w:val="12"/>
                <w:szCs w:val="12"/>
              </w:rPr>
            </w:pPr>
            <w:r w:rsidRPr="00905C6A">
              <w:rPr>
                <w:b/>
                <w:bCs/>
                <w:sz w:val="12"/>
                <w:szCs w:val="12"/>
              </w:rPr>
              <w:t>МУНИЦИПАЛЬНЫЕ УСЛУГИ В ЗЕМЕЛЬНО-ИМУЩЕСТВЕННОЙ СФЕРЕ</w:t>
            </w:r>
          </w:p>
        </w:tc>
      </w:tr>
      <w:tr w:rsidR="00000EEE" w:rsidRPr="00905C6A" w:rsidTr="00AC71CA">
        <w:trPr>
          <w:cantSplit/>
          <w:trHeight w:val="96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1</w:t>
            </w:r>
          </w:p>
        </w:tc>
        <w:tc>
          <w:tcPr>
            <w:tcW w:w="915"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Предоставление информации об объектах недвижимого имущества, находящихся в муниципальной собственности и предназначенных</w:t>
            </w:r>
          </w:p>
          <w:p w:rsidR="00905C6A" w:rsidRPr="00905C6A" w:rsidRDefault="00820908" w:rsidP="00820908">
            <w:pPr>
              <w:jc w:val="center"/>
              <w:rPr>
                <w:rFonts w:ascii="Times New Roman" w:hAnsi="Times New Roman" w:cs="Times New Roman"/>
                <w:sz w:val="12"/>
                <w:szCs w:val="12"/>
              </w:rPr>
            </w:pPr>
            <w:r>
              <w:rPr>
                <w:rFonts w:ascii="Times New Roman" w:hAnsi="Times New Roman" w:cs="Times New Roman"/>
                <w:sz w:val="12"/>
                <w:szCs w:val="12"/>
              </w:rPr>
              <w:t>для сдачи в аренду</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Гражданский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РФ № 131-ФЗ от 06.10.2003г. «Об общих принципах организации местного самоуправления в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w:t>
            </w:r>
            <w:r w:rsidR="00000EEE">
              <w:rPr>
                <w:rFonts w:ascii="Times New Roman" w:hAnsi="Times New Roman" w:cs="Times New Roman"/>
                <w:sz w:val="12"/>
                <w:szCs w:val="12"/>
              </w:rPr>
              <w:t>альный закон от 27.07.2010 г. №</w:t>
            </w:r>
            <w:r w:rsidRPr="00905C6A">
              <w:rPr>
                <w:rFonts w:ascii="Times New Roman" w:hAnsi="Times New Roman" w:cs="Times New Roman"/>
                <w:sz w:val="12"/>
                <w:szCs w:val="12"/>
              </w:rPr>
              <w:t>210-ФЗ «Об организации предоставления государственных и муниципальных услуг»</w:t>
            </w:r>
          </w:p>
        </w:tc>
        <w:tc>
          <w:tcPr>
            <w:tcW w:w="1100" w:type="pct"/>
            <w:vAlign w:val="center"/>
          </w:tcPr>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Комитет по управлению</w:t>
            </w:r>
          </w:p>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муниципальным имуществом</w:t>
            </w:r>
          </w:p>
          <w:p w:rsidR="00905C6A" w:rsidRPr="00905C6A" w:rsidRDefault="00905C6A" w:rsidP="00AC71C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му</w:t>
            </w:r>
            <w:r w:rsidR="00AC71CA">
              <w:rPr>
                <w:rFonts w:ascii="Times New Roman" w:eastAsia="Arial Unicode MS" w:hAnsi="Times New Roman" w:cs="Times New Roman"/>
                <w:sz w:val="12"/>
                <w:szCs w:val="12"/>
              </w:rPr>
              <w:t>ниципального района Сергиевский</w:t>
            </w:r>
          </w:p>
        </w:tc>
        <w:tc>
          <w:tcPr>
            <w:tcW w:w="459" w:type="pct"/>
            <w:textDirection w:val="btLr"/>
            <w:vAlign w:val="center"/>
          </w:tcPr>
          <w:p w:rsidR="00905C6A" w:rsidRPr="00905C6A" w:rsidRDefault="007B10DB" w:rsidP="007B10DB">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лица, </w:t>
            </w:r>
            <w:r w:rsidR="00905C6A" w:rsidRPr="00905C6A">
              <w:rPr>
                <w:rFonts w:ascii="Times New Roman" w:hAnsi="Times New Roman" w:cs="Times New Roman"/>
                <w:sz w:val="12"/>
                <w:szCs w:val="12"/>
              </w:rPr>
              <w:t>физические лица, индивидуальные предприниматели</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279"/>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2</w:t>
            </w:r>
          </w:p>
        </w:tc>
        <w:tc>
          <w:tcPr>
            <w:tcW w:w="915" w:type="pct"/>
            <w:vAlign w:val="center"/>
          </w:tcPr>
          <w:p w:rsidR="00905C6A" w:rsidRPr="00905C6A" w:rsidRDefault="00905C6A" w:rsidP="00000EEE">
            <w:pPr>
              <w:jc w:val="center"/>
              <w:rPr>
                <w:rFonts w:ascii="Times New Roman" w:hAnsi="Times New Roman" w:cs="Times New Roman"/>
                <w:sz w:val="12"/>
                <w:szCs w:val="12"/>
              </w:rPr>
            </w:pPr>
            <w:r w:rsidRPr="00905C6A">
              <w:rPr>
                <w:rFonts w:ascii="Times New Roman" w:hAnsi="Times New Roman" w:cs="Times New Roman"/>
                <w:sz w:val="12"/>
                <w:szCs w:val="12"/>
              </w:rPr>
              <w:t>Предоставление информации об объектах учета из р</w:t>
            </w:r>
            <w:r w:rsidR="00000EEE">
              <w:rPr>
                <w:rFonts w:ascii="Times New Roman" w:hAnsi="Times New Roman" w:cs="Times New Roman"/>
                <w:sz w:val="12"/>
                <w:szCs w:val="12"/>
              </w:rPr>
              <w:t>еестра муниципального имущества</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РФ № 131-ФЗ от 06.10.2003г. «Об общих принципах организации местного самоуправления в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w:t>
            </w:r>
            <w:r w:rsidR="00000EEE">
              <w:rPr>
                <w:rFonts w:ascii="Times New Roman" w:hAnsi="Times New Roman" w:cs="Times New Roman"/>
                <w:sz w:val="12"/>
                <w:szCs w:val="12"/>
              </w:rPr>
              <w:t>альный закон от 27.07.2010 г. №</w:t>
            </w:r>
            <w:r w:rsidRPr="00905C6A">
              <w:rPr>
                <w:rFonts w:ascii="Times New Roman" w:hAnsi="Times New Roman" w:cs="Times New Roman"/>
                <w:sz w:val="12"/>
                <w:szCs w:val="12"/>
              </w:rPr>
              <w:t>210-ФЗ «Об организации предоставления государственных и муниципальных услуг»;</w:t>
            </w:r>
          </w:p>
        </w:tc>
        <w:tc>
          <w:tcPr>
            <w:tcW w:w="1100" w:type="pct"/>
            <w:vAlign w:val="center"/>
          </w:tcPr>
          <w:p w:rsidR="00905C6A" w:rsidRPr="00905C6A" w:rsidRDefault="00820908" w:rsidP="00820908">
            <w:pPr>
              <w:autoSpaceDE w:val="0"/>
              <w:autoSpaceDN w:val="0"/>
              <w:adjustRightInd w:val="0"/>
              <w:jc w:val="center"/>
              <w:rPr>
                <w:rFonts w:ascii="Times New Roman" w:eastAsia="Arial Unicode MS" w:hAnsi="Times New Roman" w:cs="Times New Roman"/>
                <w:sz w:val="12"/>
                <w:szCs w:val="12"/>
              </w:rPr>
            </w:pPr>
            <w:r>
              <w:rPr>
                <w:rFonts w:ascii="Times New Roman" w:eastAsia="Arial Unicode MS" w:hAnsi="Times New Roman" w:cs="Times New Roman"/>
                <w:sz w:val="12"/>
                <w:szCs w:val="12"/>
              </w:rPr>
              <w:t xml:space="preserve">Комитет по управлению </w:t>
            </w:r>
            <w:r w:rsidR="00905C6A" w:rsidRPr="00905C6A">
              <w:rPr>
                <w:rFonts w:ascii="Times New Roman" w:eastAsia="Arial Unicode MS" w:hAnsi="Times New Roman" w:cs="Times New Roman"/>
                <w:sz w:val="12"/>
                <w:szCs w:val="12"/>
              </w:rPr>
              <w:t>муниципальным имуществом му</w:t>
            </w:r>
            <w:r>
              <w:rPr>
                <w:rFonts w:ascii="Times New Roman" w:eastAsia="Arial Unicode MS" w:hAnsi="Times New Roman" w:cs="Times New Roman"/>
                <w:sz w:val="12"/>
                <w:szCs w:val="12"/>
              </w:rPr>
              <w:t>ниципального района Сергиевский</w:t>
            </w:r>
          </w:p>
        </w:tc>
        <w:tc>
          <w:tcPr>
            <w:tcW w:w="459" w:type="pct"/>
            <w:textDirection w:val="btLr"/>
            <w:vAlign w:val="center"/>
          </w:tcPr>
          <w:p w:rsidR="00905C6A" w:rsidRPr="00905C6A" w:rsidRDefault="007B10DB" w:rsidP="007B10DB">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лица, </w:t>
            </w:r>
            <w:r w:rsidR="00905C6A" w:rsidRPr="00905C6A">
              <w:rPr>
                <w:rFonts w:ascii="Times New Roman" w:hAnsi="Times New Roman" w:cs="Times New Roman"/>
                <w:sz w:val="12"/>
                <w:szCs w:val="12"/>
              </w:rPr>
              <w:t>физические лица, индивидуальны</w:t>
            </w:r>
            <w:r w:rsidR="00820908">
              <w:rPr>
                <w:rFonts w:ascii="Times New Roman" w:hAnsi="Times New Roman" w:cs="Times New Roman"/>
                <w:sz w:val="12"/>
                <w:szCs w:val="12"/>
              </w:rPr>
              <w:t xml:space="preserve">е </w:t>
            </w:r>
            <w:r w:rsidR="00905C6A" w:rsidRPr="00905C6A">
              <w:rPr>
                <w:rFonts w:ascii="Times New Roman" w:hAnsi="Times New Roman" w:cs="Times New Roman"/>
                <w:sz w:val="12"/>
                <w:szCs w:val="12"/>
              </w:rPr>
              <w:t>предприниматели</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lastRenderedPageBreak/>
              <w:t>3</w:t>
            </w:r>
          </w:p>
        </w:tc>
        <w:tc>
          <w:tcPr>
            <w:tcW w:w="915"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Предоставление муниципального имущества</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в аренду</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Гражданский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w:t>
            </w:r>
            <w:r w:rsidR="00AC71CA">
              <w:rPr>
                <w:rFonts w:ascii="Times New Roman" w:hAnsi="Times New Roman" w:cs="Times New Roman"/>
                <w:sz w:val="12"/>
                <w:szCs w:val="12"/>
              </w:rPr>
              <w:t xml:space="preserve">кон РФ № 131-ФЗ от 06.10.2003г. </w:t>
            </w:r>
            <w:r w:rsidRPr="00905C6A">
              <w:rPr>
                <w:rFonts w:ascii="Times New Roman" w:hAnsi="Times New Roman" w:cs="Times New Roman"/>
                <w:sz w:val="12"/>
                <w:szCs w:val="12"/>
              </w:rPr>
              <w:t>«Об общих принципах организации местного самоуправления в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w:t>
            </w:r>
            <w:r w:rsidR="00000EEE">
              <w:rPr>
                <w:rFonts w:ascii="Times New Roman" w:hAnsi="Times New Roman" w:cs="Times New Roman"/>
                <w:sz w:val="12"/>
                <w:szCs w:val="12"/>
              </w:rPr>
              <w:t>т 27.07.2010 г. №</w:t>
            </w:r>
            <w:r w:rsidRPr="00905C6A">
              <w:rPr>
                <w:rFonts w:ascii="Times New Roman" w:hAnsi="Times New Roman" w:cs="Times New Roman"/>
                <w:sz w:val="12"/>
                <w:szCs w:val="12"/>
              </w:rPr>
              <w:t>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w:t>
            </w:r>
            <w:r w:rsidR="00000EEE">
              <w:rPr>
                <w:rFonts w:ascii="Times New Roman" w:hAnsi="Times New Roman" w:cs="Times New Roman"/>
                <w:sz w:val="12"/>
                <w:szCs w:val="12"/>
              </w:rPr>
              <w:t>еральный закон от 26.07.2006г. №</w:t>
            </w:r>
            <w:r w:rsidRPr="00905C6A">
              <w:rPr>
                <w:rFonts w:ascii="Times New Roman" w:hAnsi="Times New Roman" w:cs="Times New Roman"/>
                <w:sz w:val="12"/>
                <w:szCs w:val="12"/>
              </w:rPr>
              <w:t>135-ФЗ «О защите конкуренции»;</w:t>
            </w:r>
          </w:p>
          <w:p w:rsidR="00905C6A" w:rsidRPr="00905C6A" w:rsidRDefault="00905C6A" w:rsidP="00905C6A">
            <w:pPr>
              <w:jc w:val="center"/>
              <w:rPr>
                <w:rFonts w:ascii="Times New Roman" w:hAnsi="Times New Roman" w:cs="Times New Roman"/>
                <w:sz w:val="12"/>
                <w:szCs w:val="12"/>
              </w:rPr>
            </w:pPr>
            <w:proofErr w:type="gramStart"/>
            <w:r w:rsidRPr="00905C6A">
              <w:rPr>
                <w:rFonts w:ascii="Times New Roman" w:hAnsi="Times New Roman" w:cs="Times New Roman"/>
                <w:sz w:val="12"/>
                <w:szCs w:val="12"/>
              </w:rPr>
              <w:t xml:space="preserve">- Приказ ФАС России </w:t>
            </w:r>
            <w:r w:rsidR="00000EEE">
              <w:rPr>
                <w:rFonts w:ascii="Times New Roman" w:hAnsi="Times New Roman" w:cs="Times New Roman"/>
                <w:sz w:val="12"/>
                <w:szCs w:val="12"/>
              </w:rPr>
              <w:t>от 10.02.2010г. №</w:t>
            </w:r>
            <w:r w:rsidR="00820908">
              <w:rPr>
                <w:rFonts w:ascii="Times New Roman" w:hAnsi="Times New Roman" w:cs="Times New Roman"/>
                <w:sz w:val="12"/>
                <w:szCs w:val="12"/>
              </w:rPr>
              <w:t xml:space="preserve">67 «О порядке </w:t>
            </w:r>
            <w:r w:rsidRPr="00905C6A">
              <w:rPr>
                <w:rFonts w:ascii="Times New Roman" w:hAnsi="Times New Roman" w:cs="Times New Roman"/>
                <w:sz w:val="12"/>
                <w:szCs w:val="12"/>
              </w:rPr>
              <w:t>проведения конкурсов или аукционов на право заключения договоров аренды, договоров безвозмездного пользования, дого</w:t>
            </w:r>
            <w:r w:rsidR="00000EEE">
              <w:rPr>
                <w:rFonts w:ascii="Times New Roman" w:hAnsi="Times New Roman" w:cs="Times New Roman"/>
                <w:sz w:val="12"/>
                <w:szCs w:val="12"/>
              </w:rPr>
              <w:t xml:space="preserve">воров доверительного управления </w:t>
            </w:r>
            <w:r w:rsidRPr="00905C6A">
              <w:rPr>
                <w:rFonts w:ascii="Times New Roman" w:hAnsi="Times New Roman" w:cs="Times New Roman"/>
                <w:sz w:val="12"/>
                <w:szCs w:val="12"/>
              </w:rPr>
              <w:t>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Решение Собрания Предст</w:t>
            </w:r>
            <w:r w:rsidR="00820908">
              <w:rPr>
                <w:rFonts w:ascii="Times New Roman" w:hAnsi="Times New Roman" w:cs="Times New Roman"/>
                <w:sz w:val="12"/>
                <w:szCs w:val="12"/>
              </w:rPr>
              <w:t xml:space="preserve">авителей  муниципального района </w:t>
            </w:r>
            <w:r w:rsidRPr="00905C6A">
              <w:rPr>
                <w:rFonts w:ascii="Times New Roman" w:hAnsi="Times New Roman" w:cs="Times New Roman"/>
                <w:sz w:val="12"/>
                <w:szCs w:val="12"/>
              </w:rPr>
              <w:t>С</w:t>
            </w:r>
            <w:r w:rsidR="00820908">
              <w:rPr>
                <w:rFonts w:ascii="Times New Roman" w:hAnsi="Times New Roman" w:cs="Times New Roman"/>
                <w:sz w:val="12"/>
                <w:szCs w:val="12"/>
              </w:rPr>
              <w:t>ергиевский Самарской области  №</w:t>
            </w:r>
            <w:r w:rsidR="00000EEE">
              <w:rPr>
                <w:rFonts w:ascii="Times New Roman" w:hAnsi="Times New Roman" w:cs="Times New Roman"/>
                <w:sz w:val="12"/>
                <w:szCs w:val="12"/>
              </w:rPr>
              <w:t xml:space="preserve">53 от </w:t>
            </w:r>
            <w:r w:rsidRPr="00905C6A">
              <w:rPr>
                <w:rFonts w:ascii="Times New Roman" w:hAnsi="Times New Roman" w:cs="Times New Roman"/>
                <w:sz w:val="12"/>
                <w:szCs w:val="12"/>
              </w:rPr>
              <w:t>27.12.2004г. «Об утверждении «Положения об управлении и распоряжении муниципальной собственностью муниципального района Сергиевский» в новой редакции»</w:t>
            </w:r>
          </w:p>
        </w:tc>
        <w:tc>
          <w:tcPr>
            <w:tcW w:w="1100" w:type="pct"/>
            <w:vAlign w:val="center"/>
          </w:tcPr>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Комитет по управлению</w:t>
            </w:r>
          </w:p>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муниципальным имуществом муниципального района Сергиевский</w:t>
            </w:r>
          </w:p>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p>
        </w:tc>
        <w:tc>
          <w:tcPr>
            <w:tcW w:w="459" w:type="pct"/>
            <w:textDirection w:val="btLr"/>
            <w:vAlign w:val="center"/>
          </w:tcPr>
          <w:p w:rsidR="00905C6A" w:rsidRPr="00905C6A" w:rsidRDefault="00820908" w:rsidP="00820908">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w:t>
            </w:r>
            <w:proofErr w:type="spellStart"/>
            <w:r>
              <w:rPr>
                <w:rFonts w:ascii="Times New Roman" w:hAnsi="Times New Roman" w:cs="Times New Roman"/>
                <w:sz w:val="12"/>
                <w:szCs w:val="12"/>
              </w:rPr>
              <w:t>лица</w:t>
            </w:r>
            <w:proofErr w:type="gramStart"/>
            <w:r>
              <w:rPr>
                <w:rFonts w:ascii="Times New Roman" w:hAnsi="Times New Roman" w:cs="Times New Roman"/>
                <w:sz w:val="12"/>
                <w:szCs w:val="12"/>
              </w:rPr>
              <w:t>,</w:t>
            </w:r>
            <w:r w:rsidR="00905C6A" w:rsidRPr="00905C6A">
              <w:rPr>
                <w:rFonts w:ascii="Times New Roman" w:hAnsi="Times New Roman" w:cs="Times New Roman"/>
                <w:sz w:val="12"/>
                <w:szCs w:val="12"/>
              </w:rPr>
              <w:t>ф</w:t>
            </w:r>
            <w:proofErr w:type="gramEnd"/>
            <w:r w:rsidR="00905C6A" w:rsidRPr="00905C6A">
              <w:rPr>
                <w:rFonts w:ascii="Times New Roman" w:hAnsi="Times New Roman" w:cs="Times New Roman"/>
                <w:sz w:val="12"/>
                <w:szCs w:val="12"/>
              </w:rPr>
              <w:t>изические</w:t>
            </w:r>
            <w:proofErr w:type="spellEnd"/>
            <w:r w:rsidR="00905C6A" w:rsidRPr="00905C6A">
              <w:rPr>
                <w:rFonts w:ascii="Times New Roman" w:hAnsi="Times New Roman" w:cs="Times New Roman"/>
                <w:sz w:val="12"/>
                <w:szCs w:val="12"/>
              </w:rPr>
              <w:t xml:space="preserve"> лица, индивидуальные предприниматели</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4</w:t>
            </w:r>
          </w:p>
        </w:tc>
        <w:tc>
          <w:tcPr>
            <w:tcW w:w="915"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Предоставление муниципального имущества в безвозмездное пользование</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Гражданский кодекс РФ;</w:t>
            </w:r>
          </w:p>
          <w:p w:rsidR="00905C6A" w:rsidRPr="00905C6A" w:rsidRDefault="00000EEE" w:rsidP="00905C6A">
            <w:pPr>
              <w:jc w:val="center"/>
              <w:rPr>
                <w:rFonts w:ascii="Times New Roman" w:hAnsi="Times New Roman" w:cs="Times New Roman"/>
                <w:sz w:val="12"/>
                <w:szCs w:val="12"/>
              </w:rPr>
            </w:pPr>
            <w:r>
              <w:rPr>
                <w:rFonts w:ascii="Times New Roman" w:hAnsi="Times New Roman" w:cs="Times New Roman"/>
                <w:sz w:val="12"/>
                <w:szCs w:val="12"/>
              </w:rPr>
              <w:t>- Федеральный закон РФ №</w:t>
            </w:r>
            <w:r w:rsidR="00905C6A" w:rsidRPr="00905C6A">
              <w:rPr>
                <w:rFonts w:ascii="Times New Roman" w:hAnsi="Times New Roman" w:cs="Times New Roman"/>
                <w:sz w:val="12"/>
                <w:szCs w:val="12"/>
              </w:rPr>
              <w:t>131-ФЗ от 06.10.2003г. «Об общих принципах организации местного самоуправления в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w:t>
            </w:r>
            <w:r w:rsidR="00000EEE">
              <w:rPr>
                <w:rFonts w:ascii="Times New Roman" w:hAnsi="Times New Roman" w:cs="Times New Roman"/>
                <w:sz w:val="12"/>
                <w:szCs w:val="12"/>
              </w:rPr>
              <w:t>.07.2010 г. №</w:t>
            </w:r>
            <w:r w:rsidRPr="00905C6A">
              <w:rPr>
                <w:rFonts w:ascii="Times New Roman" w:hAnsi="Times New Roman" w:cs="Times New Roman"/>
                <w:sz w:val="12"/>
                <w:szCs w:val="12"/>
              </w:rPr>
              <w:t>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w:t>
            </w:r>
            <w:r w:rsidR="00000EEE">
              <w:rPr>
                <w:rFonts w:ascii="Times New Roman" w:hAnsi="Times New Roman" w:cs="Times New Roman"/>
                <w:sz w:val="12"/>
                <w:szCs w:val="12"/>
              </w:rPr>
              <w:t>ральный закон от 26.07.2006г. №</w:t>
            </w:r>
            <w:r w:rsidRPr="00905C6A">
              <w:rPr>
                <w:rFonts w:ascii="Times New Roman" w:hAnsi="Times New Roman" w:cs="Times New Roman"/>
                <w:sz w:val="12"/>
                <w:szCs w:val="12"/>
              </w:rPr>
              <w:t>135-ФЗ «О защите конкуренции»;</w:t>
            </w:r>
          </w:p>
          <w:p w:rsidR="00905C6A" w:rsidRPr="00905C6A" w:rsidRDefault="00905C6A" w:rsidP="00905C6A">
            <w:pPr>
              <w:jc w:val="center"/>
              <w:rPr>
                <w:rFonts w:ascii="Times New Roman" w:hAnsi="Times New Roman" w:cs="Times New Roman"/>
                <w:sz w:val="12"/>
                <w:szCs w:val="12"/>
              </w:rPr>
            </w:pPr>
            <w:proofErr w:type="gramStart"/>
            <w:r w:rsidRPr="00905C6A">
              <w:rPr>
                <w:rFonts w:ascii="Times New Roman" w:hAnsi="Times New Roman" w:cs="Times New Roman"/>
                <w:sz w:val="12"/>
                <w:szCs w:val="12"/>
              </w:rPr>
              <w:t>- Прик</w:t>
            </w:r>
            <w:r w:rsidR="00000EEE">
              <w:rPr>
                <w:rFonts w:ascii="Times New Roman" w:hAnsi="Times New Roman" w:cs="Times New Roman"/>
                <w:sz w:val="12"/>
                <w:szCs w:val="12"/>
              </w:rPr>
              <w:t>аз ФАС России от 10.02.2010г. №</w:t>
            </w:r>
            <w:r w:rsidRPr="00905C6A">
              <w:rPr>
                <w:rFonts w:ascii="Times New Roman" w:hAnsi="Times New Roman" w:cs="Times New Roman"/>
                <w:sz w:val="12"/>
                <w:szCs w:val="12"/>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Решение Собрания Представителей  муниципального района Сергиевский Самарской области  № 53 от 27.12.2004г. «Об утверждении «Положения об управлении и распоряжении муниципальной собственностью муниципального района Сергиевский» в новой редакции»</w:t>
            </w:r>
          </w:p>
        </w:tc>
        <w:tc>
          <w:tcPr>
            <w:tcW w:w="1100" w:type="pct"/>
            <w:vAlign w:val="center"/>
          </w:tcPr>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Комитет по управлению</w:t>
            </w:r>
          </w:p>
          <w:p w:rsidR="00905C6A" w:rsidRPr="00905C6A" w:rsidRDefault="00905C6A" w:rsidP="00820908">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муниципальным имуществом му</w:t>
            </w:r>
            <w:r w:rsidR="00820908">
              <w:rPr>
                <w:rFonts w:ascii="Times New Roman" w:eastAsia="Arial Unicode MS" w:hAnsi="Times New Roman" w:cs="Times New Roman"/>
                <w:sz w:val="12"/>
                <w:szCs w:val="12"/>
              </w:rPr>
              <w:t>ниципального района Сергиевский</w:t>
            </w:r>
          </w:p>
        </w:tc>
        <w:tc>
          <w:tcPr>
            <w:tcW w:w="459" w:type="pct"/>
            <w:textDirection w:val="btLr"/>
            <w:vAlign w:val="center"/>
          </w:tcPr>
          <w:p w:rsidR="00905C6A" w:rsidRPr="00905C6A" w:rsidRDefault="00820908" w:rsidP="00820908">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w:t>
            </w:r>
            <w:proofErr w:type="spellStart"/>
            <w:r>
              <w:rPr>
                <w:rFonts w:ascii="Times New Roman" w:hAnsi="Times New Roman" w:cs="Times New Roman"/>
                <w:sz w:val="12"/>
                <w:szCs w:val="12"/>
              </w:rPr>
              <w:t>лица</w:t>
            </w:r>
            <w:proofErr w:type="gramStart"/>
            <w:r>
              <w:rPr>
                <w:rFonts w:ascii="Times New Roman" w:hAnsi="Times New Roman" w:cs="Times New Roman"/>
                <w:sz w:val="12"/>
                <w:szCs w:val="12"/>
              </w:rPr>
              <w:t>,</w:t>
            </w:r>
            <w:r w:rsidR="00905C6A" w:rsidRPr="00905C6A">
              <w:rPr>
                <w:rFonts w:ascii="Times New Roman" w:hAnsi="Times New Roman" w:cs="Times New Roman"/>
                <w:sz w:val="12"/>
                <w:szCs w:val="12"/>
              </w:rPr>
              <w:t>ф</w:t>
            </w:r>
            <w:proofErr w:type="gramEnd"/>
            <w:r w:rsidR="00905C6A" w:rsidRPr="00905C6A">
              <w:rPr>
                <w:rFonts w:ascii="Times New Roman" w:hAnsi="Times New Roman" w:cs="Times New Roman"/>
                <w:sz w:val="12"/>
                <w:szCs w:val="12"/>
              </w:rPr>
              <w:t>изические</w:t>
            </w:r>
            <w:proofErr w:type="spellEnd"/>
            <w:r w:rsidR="00905C6A" w:rsidRPr="00905C6A">
              <w:rPr>
                <w:rFonts w:ascii="Times New Roman" w:hAnsi="Times New Roman" w:cs="Times New Roman"/>
                <w:sz w:val="12"/>
                <w:szCs w:val="12"/>
              </w:rPr>
              <w:t xml:space="preserve"> лица, индивидуальные предприниматели</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5</w:t>
            </w:r>
          </w:p>
        </w:tc>
        <w:tc>
          <w:tcPr>
            <w:tcW w:w="915" w:type="pct"/>
            <w:vAlign w:val="center"/>
          </w:tcPr>
          <w:p w:rsidR="00905C6A" w:rsidRPr="00905C6A" w:rsidRDefault="00905C6A" w:rsidP="00820908">
            <w:pPr>
              <w:jc w:val="center"/>
              <w:rPr>
                <w:rFonts w:ascii="Times New Roman" w:hAnsi="Times New Roman" w:cs="Times New Roman"/>
                <w:sz w:val="12"/>
                <w:szCs w:val="12"/>
              </w:rPr>
            </w:pPr>
            <w:r w:rsidRPr="00905C6A">
              <w:rPr>
                <w:rFonts w:ascii="Times New Roman" w:hAnsi="Times New Roman" w:cs="Times New Roman"/>
                <w:sz w:val="12"/>
                <w:szCs w:val="12"/>
              </w:rPr>
              <w:t>Передача в собственность граждан занимаемых ими жилых помещений жилищного фонда</w:t>
            </w:r>
            <w:r w:rsidR="00820908">
              <w:rPr>
                <w:rFonts w:ascii="Times New Roman" w:hAnsi="Times New Roman" w:cs="Times New Roman"/>
                <w:sz w:val="12"/>
                <w:szCs w:val="12"/>
              </w:rPr>
              <w:t xml:space="preserve"> (приватизация жилищного фонда)</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Жилищный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29.12.2004г. №189-ФЗ «О введении в действие Жилищного кодекса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РФ № 131-ФЗ от 06.10.2003г. «Об общих принципах организации местного самоуправления в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Закон РФ от 04.07.1991г. №1541-1 «О приватизации жилищного фонда в Российской Федерации»</w:t>
            </w:r>
          </w:p>
        </w:tc>
        <w:tc>
          <w:tcPr>
            <w:tcW w:w="1100" w:type="pct"/>
            <w:vAlign w:val="center"/>
          </w:tcPr>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Комитет по управлению</w:t>
            </w:r>
          </w:p>
          <w:p w:rsidR="00905C6A" w:rsidRPr="00905C6A" w:rsidRDefault="00905C6A" w:rsidP="00820908">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муниципальным имуществом му</w:t>
            </w:r>
            <w:r w:rsidR="00820908">
              <w:rPr>
                <w:rFonts w:ascii="Times New Roman" w:eastAsia="Arial Unicode MS" w:hAnsi="Times New Roman" w:cs="Times New Roman"/>
                <w:sz w:val="12"/>
                <w:szCs w:val="12"/>
              </w:rPr>
              <w:t>ниципального района Сергиевский</w:t>
            </w:r>
          </w:p>
        </w:tc>
        <w:tc>
          <w:tcPr>
            <w:tcW w:w="459" w:type="pct"/>
            <w:textDirection w:val="btLr"/>
            <w:vAlign w:val="center"/>
          </w:tcPr>
          <w:p w:rsidR="00905C6A" w:rsidRPr="00905C6A" w:rsidRDefault="00820908" w:rsidP="00820908">
            <w:pPr>
              <w:ind w:left="113" w:right="113"/>
              <w:jc w:val="center"/>
              <w:rPr>
                <w:rFonts w:ascii="Times New Roman" w:hAnsi="Times New Roman" w:cs="Times New Roman"/>
                <w:sz w:val="12"/>
                <w:szCs w:val="12"/>
              </w:rPr>
            </w:pPr>
            <w:r>
              <w:rPr>
                <w:rFonts w:ascii="Times New Roman" w:hAnsi="Times New Roman" w:cs="Times New Roman"/>
                <w:sz w:val="12"/>
                <w:szCs w:val="12"/>
              </w:rPr>
              <w:t>Физические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lastRenderedPageBreak/>
              <w:t>6</w:t>
            </w:r>
          </w:p>
        </w:tc>
        <w:tc>
          <w:tcPr>
            <w:tcW w:w="915" w:type="pct"/>
            <w:vAlign w:val="center"/>
          </w:tcPr>
          <w:p w:rsidR="00905C6A" w:rsidRPr="00905C6A" w:rsidRDefault="00905C6A" w:rsidP="00000EEE">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w:t>
            </w:r>
            <w:r w:rsidRPr="00905C6A">
              <w:rPr>
                <w:rFonts w:ascii="Times New Roman" w:hAnsi="Times New Roman" w:cs="Times New Roman"/>
                <w:b/>
                <w:sz w:val="12"/>
                <w:szCs w:val="12"/>
              </w:rPr>
              <w:t xml:space="preserve"> </w:t>
            </w:r>
            <w:r w:rsidRPr="00905C6A">
              <w:rPr>
                <w:rFonts w:ascii="Times New Roman" w:hAnsi="Times New Roman" w:cs="Times New Roman"/>
                <w:sz w:val="12"/>
                <w:szCs w:val="12"/>
              </w:rPr>
              <w:t>из одн</w:t>
            </w:r>
            <w:r w:rsidR="00000EEE">
              <w:rPr>
                <w:rFonts w:ascii="Times New Roman" w:hAnsi="Times New Roman" w:cs="Times New Roman"/>
                <w:sz w:val="12"/>
                <w:szCs w:val="12"/>
              </w:rPr>
              <w:t>ой категории в другую категорию</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Земельный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РФ № 131-ФЗ от 06.10.2003г. «Об общих принципах организации местного самоуправления в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21.12.2004г. №172-ФЗ «О переводе земель или земельных участков из одной категории в другую»;</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Закон Самарской области от 11.03.2005г. № 94-ГД «О земле»</w:t>
            </w:r>
          </w:p>
        </w:tc>
        <w:tc>
          <w:tcPr>
            <w:tcW w:w="1100" w:type="pct"/>
            <w:vAlign w:val="center"/>
          </w:tcPr>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Комитет по управлению</w:t>
            </w:r>
          </w:p>
          <w:p w:rsidR="00905C6A" w:rsidRPr="00905C6A" w:rsidRDefault="00905C6A" w:rsidP="00820908">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муниципальным имуществом му</w:t>
            </w:r>
            <w:r w:rsidR="00820908">
              <w:rPr>
                <w:rFonts w:ascii="Times New Roman" w:eastAsia="Arial Unicode MS" w:hAnsi="Times New Roman" w:cs="Times New Roman"/>
                <w:sz w:val="12"/>
                <w:szCs w:val="12"/>
              </w:rPr>
              <w:t>ниципального района Сергиевский</w:t>
            </w:r>
          </w:p>
        </w:tc>
        <w:tc>
          <w:tcPr>
            <w:tcW w:w="459" w:type="pct"/>
            <w:textDirection w:val="btLr"/>
            <w:vAlign w:val="center"/>
          </w:tcPr>
          <w:p w:rsidR="00905C6A" w:rsidRPr="00905C6A" w:rsidRDefault="00820908" w:rsidP="00820908">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w:t>
            </w:r>
            <w:proofErr w:type="spellStart"/>
            <w:r>
              <w:rPr>
                <w:rFonts w:ascii="Times New Roman" w:hAnsi="Times New Roman" w:cs="Times New Roman"/>
                <w:sz w:val="12"/>
                <w:szCs w:val="12"/>
              </w:rPr>
              <w:t>лица</w:t>
            </w:r>
            <w:proofErr w:type="gramStart"/>
            <w:r>
              <w:rPr>
                <w:rFonts w:ascii="Times New Roman" w:hAnsi="Times New Roman" w:cs="Times New Roman"/>
                <w:sz w:val="12"/>
                <w:szCs w:val="12"/>
              </w:rPr>
              <w:t>,</w:t>
            </w:r>
            <w:r w:rsidR="00905C6A" w:rsidRPr="00905C6A">
              <w:rPr>
                <w:rFonts w:ascii="Times New Roman" w:hAnsi="Times New Roman" w:cs="Times New Roman"/>
                <w:sz w:val="12"/>
                <w:szCs w:val="12"/>
              </w:rPr>
              <w:t>ф</w:t>
            </w:r>
            <w:proofErr w:type="gramEnd"/>
            <w:r w:rsidR="00905C6A" w:rsidRPr="00905C6A">
              <w:rPr>
                <w:rFonts w:ascii="Times New Roman" w:hAnsi="Times New Roman" w:cs="Times New Roman"/>
                <w:sz w:val="12"/>
                <w:szCs w:val="12"/>
              </w:rPr>
              <w:t>изические</w:t>
            </w:r>
            <w:proofErr w:type="spellEnd"/>
            <w:r w:rsidR="00905C6A" w:rsidRPr="00905C6A">
              <w:rPr>
                <w:rFonts w:ascii="Times New Roman" w:hAnsi="Times New Roman" w:cs="Times New Roman"/>
                <w:sz w:val="12"/>
                <w:szCs w:val="12"/>
              </w:rPr>
              <w:t xml:space="preserve"> лица, индивидуальные предприниматели</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7</w:t>
            </w:r>
          </w:p>
        </w:tc>
        <w:tc>
          <w:tcPr>
            <w:tcW w:w="915" w:type="pct"/>
            <w:vAlign w:val="center"/>
          </w:tcPr>
          <w:p w:rsidR="00905C6A" w:rsidRPr="00905C6A" w:rsidRDefault="00905C6A" w:rsidP="00905C6A">
            <w:pPr>
              <w:jc w:val="center"/>
              <w:rPr>
                <w:rStyle w:val="aff7"/>
                <w:rFonts w:ascii="Times New Roman" w:hAnsi="Times New Roman" w:cs="Times New Roman"/>
                <w:b w:val="0"/>
                <w:sz w:val="12"/>
                <w:szCs w:val="12"/>
              </w:rPr>
            </w:pPr>
            <w:r w:rsidRPr="00905C6A">
              <w:rPr>
                <w:rStyle w:val="aff7"/>
                <w:rFonts w:ascii="Times New Roman" w:hAnsi="Times New Roman" w:cs="Times New Roman"/>
                <w:b w:val="0"/>
                <w:sz w:val="12"/>
                <w:szCs w:val="12"/>
              </w:rPr>
              <w:t>Принятие решения по заявлению лица об отказе от права на земельный участок</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Земельный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25.10.2001г. №137-ФЗ «О введении в действие Земельного кодекса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Закон Самарской области от 11.03.2005г. № 94-ГД «О земле»</w:t>
            </w:r>
          </w:p>
        </w:tc>
        <w:tc>
          <w:tcPr>
            <w:tcW w:w="1100" w:type="pct"/>
            <w:vAlign w:val="center"/>
          </w:tcPr>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Комитет по управлению</w:t>
            </w:r>
          </w:p>
          <w:p w:rsidR="00905C6A" w:rsidRPr="00905C6A" w:rsidRDefault="00905C6A" w:rsidP="00000EEE">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муниципальным имуществом му</w:t>
            </w:r>
            <w:r w:rsidR="00000EEE">
              <w:rPr>
                <w:rFonts w:ascii="Times New Roman" w:eastAsia="Arial Unicode MS" w:hAnsi="Times New Roman" w:cs="Times New Roman"/>
                <w:sz w:val="12"/>
                <w:szCs w:val="12"/>
              </w:rPr>
              <w:t>ниципального района Сергиевский</w:t>
            </w:r>
          </w:p>
        </w:tc>
        <w:tc>
          <w:tcPr>
            <w:tcW w:w="459" w:type="pct"/>
            <w:textDirection w:val="btLr"/>
            <w:vAlign w:val="center"/>
          </w:tcPr>
          <w:p w:rsidR="00905C6A" w:rsidRPr="00905C6A" w:rsidRDefault="00820908" w:rsidP="00820908">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w:t>
            </w:r>
            <w:proofErr w:type="spellStart"/>
            <w:r>
              <w:rPr>
                <w:rFonts w:ascii="Times New Roman" w:hAnsi="Times New Roman" w:cs="Times New Roman"/>
                <w:sz w:val="12"/>
                <w:szCs w:val="12"/>
              </w:rPr>
              <w:t>лица</w:t>
            </w:r>
            <w:proofErr w:type="gramStart"/>
            <w:r>
              <w:rPr>
                <w:rFonts w:ascii="Times New Roman" w:hAnsi="Times New Roman" w:cs="Times New Roman"/>
                <w:sz w:val="12"/>
                <w:szCs w:val="12"/>
              </w:rPr>
              <w:t>,</w:t>
            </w:r>
            <w:r w:rsidR="00905C6A" w:rsidRPr="00905C6A">
              <w:rPr>
                <w:rFonts w:ascii="Times New Roman" w:hAnsi="Times New Roman" w:cs="Times New Roman"/>
                <w:sz w:val="12"/>
                <w:szCs w:val="12"/>
              </w:rPr>
              <w:t>ф</w:t>
            </w:r>
            <w:proofErr w:type="gramEnd"/>
            <w:r w:rsidR="00905C6A" w:rsidRPr="00905C6A">
              <w:rPr>
                <w:rFonts w:ascii="Times New Roman" w:hAnsi="Times New Roman" w:cs="Times New Roman"/>
                <w:sz w:val="12"/>
                <w:szCs w:val="12"/>
              </w:rPr>
              <w:t>изические</w:t>
            </w:r>
            <w:proofErr w:type="spellEnd"/>
            <w:r w:rsidR="00905C6A" w:rsidRPr="00905C6A">
              <w:rPr>
                <w:rFonts w:ascii="Times New Roman" w:hAnsi="Times New Roman" w:cs="Times New Roman"/>
                <w:sz w:val="12"/>
                <w:szCs w:val="12"/>
              </w:rPr>
              <w:t xml:space="preserve">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8</w:t>
            </w:r>
          </w:p>
        </w:tc>
        <w:tc>
          <w:tcPr>
            <w:tcW w:w="915" w:type="pct"/>
            <w:vAlign w:val="center"/>
          </w:tcPr>
          <w:p w:rsidR="00905C6A" w:rsidRPr="00905C6A" w:rsidRDefault="00905C6A" w:rsidP="00000EEE">
            <w:pPr>
              <w:jc w:val="center"/>
              <w:rPr>
                <w:rStyle w:val="aff7"/>
                <w:rFonts w:ascii="Times New Roman" w:hAnsi="Times New Roman" w:cs="Times New Roman"/>
                <w:b w:val="0"/>
                <w:sz w:val="12"/>
                <w:szCs w:val="12"/>
              </w:rPr>
            </w:pPr>
            <w:r w:rsidRPr="00905C6A">
              <w:rPr>
                <w:rStyle w:val="aff7"/>
                <w:rFonts w:ascii="Times New Roman" w:hAnsi="Times New Roman" w:cs="Times New Roman"/>
                <w:b w:val="0"/>
                <w:sz w:val="12"/>
                <w:szCs w:val="12"/>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w:t>
            </w:r>
            <w:r w:rsidR="00000EEE">
              <w:rPr>
                <w:rStyle w:val="aff7"/>
                <w:rFonts w:ascii="Times New Roman" w:hAnsi="Times New Roman" w:cs="Times New Roman"/>
                <w:b w:val="0"/>
                <w:sz w:val="12"/>
                <w:szCs w:val="12"/>
              </w:rPr>
              <w:t>венности, без проведения торгов</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Земельный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25.10.2001г. №137-ФЗ «О введении в действие Земельного кодекса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xml:space="preserve">-  Приказ </w:t>
            </w:r>
            <w:proofErr w:type="spellStart"/>
            <w:r w:rsidRPr="00905C6A">
              <w:rPr>
                <w:rFonts w:ascii="Times New Roman" w:hAnsi="Times New Roman" w:cs="Times New Roman"/>
                <w:sz w:val="12"/>
                <w:szCs w:val="12"/>
              </w:rPr>
              <w:t>Росреестра</w:t>
            </w:r>
            <w:proofErr w:type="spellEnd"/>
            <w:r w:rsidRPr="00905C6A">
              <w:rPr>
                <w:rFonts w:ascii="Times New Roman" w:hAnsi="Times New Roman" w:cs="Times New Roman"/>
                <w:sz w:val="12"/>
                <w:szCs w:val="12"/>
              </w:rPr>
              <w:t xml:space="preserve"> от 02.09.2020г. №</w:t>
            </w:r>
            <w:proofErr w:type="gramStart"/>
            <w:r w:rsidRPr="00905C6A">
              <w:rPr>
                <w:rFonts w:ascii="Times New Roman" w:hAnsi="Times New Roman" w:cs="Times New Roman"/>
                <w:sz w:val="12"/>
                <w:szCs w:val="12"/>
              </w:rPr>
              <w:t>П</w:t>
            </w:r>
            <w:proofErr w:type="gramEnd"/>
            <w:r w:rsidRPr="00905C6A">
              <w:rPr>
                <w:rFonts w:ascii="Times New Roman" w:hAnsi="Times New Roman" w:cs="Times New Roman"/>
                <w:sz w:val="12"/>
                <w:szCs w:val="12"/>
              </w:rPr>
              <w:t>/0321 «Об утверждении перечня документов, подтверждающих право заявителя на приобретение земельного участка без проведения торгов»;</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Закон Сама</w:t>
            </w:r>
            <w:r w:rsidR="00000EEE">
              <w:rPr>
                <w:rFonts w:ascii="Times New Roman" w:hAnsi="Times New Roman" w:cs="Times New Roman"/>
                <w:sz w:val="12"/>
                <w:szCs w:val="12"/>
              </w:rPr>
              <w:t>рской области от 11.03.2005г. №</w:t>
            </w:r>
            <w:r w:rsidRPr="00905C6A">
              <w:rPr>
                <w:rFonts w:ascii="Times New Roman" w:hAnsi="Times New Roman" w:cs="Times New Roman"/>
                <w:sz w:val="12"/>
                <w:szCs w:val="12"/>
              </w:rPr>
              <w:t>94-ГД «О земле»</w:t>
            </w:r>
          </w:p>
        </w:tc>
        <w:tc>
          <w:tcPr>
            <w:tcW w:w="1100" w:type="pct"/>
            <w:vAlign w:val="center"/>
          </w:tcPr>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Комитет по управлению</w:t>
            </w:r>
          </w:p>
          <w:p w:rsidR="00905C6A" w:rsidRPr="00905C6A" w:rsidRDefault="00905C6A" w:rsidP="00000EEE">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муниципальным имуществом муниципального района Сергиевск</w:t>
            </w:r>
            <w:r w:rsidR="00000EEE">
              <w:rPr>
                <w:rFonts w:ascii="Times New Roman" w:eastAsia="Arial Unicode MS" w:hAnsi="Times New Roman" w:cs="Times New Roman"/>
                <w:sz w:val="12"/>
                <w:szCs w:val="12"/>
              </w:rPr>
              <w:t>ий</w:t>
            </w:r>
          </w:p>
        </w:tc>
        <w:tc>
          <w:tcPr>
            <w:tcW w:w="459" w:type="pct"/>
            <w:textDirection w:val="btLr"/>
            <w:vAlign w:val="center"/>
          </w:tcPr>
          <w:p w:rsidR="00905C6A" w:rsidRPr="00905C6A" w:rsidRDefault="00820908" w:rsidP="00820908">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w:t>
            </w:r>
            <w:proofErr w:type="spellStart"/>
            <w:r>
              <w:rPr>
                <w:rFonts w:ascii="Times New Roman" w:hAnsi="Times New Roman" w:cs="Times New Roman"/>
                <w:sz w:val="12"/>
                <w:szCs w:val="12"/>
              </w:rPr>
              <w:t>лица</w:t>
            </w:r>
            <w:proofErr w:type="gramStart"/>
            <w:r>
              <w:rPr>
                <w:rFonts w:ascii="Times New Roman" w:hAnsi="Times New Roman" w:cs="Times New Roman"/>
                <w:sz w:val="12"/>
                <w:szCs w:val="12"/>
              </w:rPr>
              <w:t>,</w:t>
            </w:r>
            <w:r w:rsidR="00905C6A" w:rsidRPr="00905C6A">
              <w:rPr>
                <w:rFonts w:ascii="Times New Roman" w:hAnsi="Times New Roman" w:cs="Times New Roman"/>
                <w:sz w:val="12"/>
                <w:szCs w:val="12"/>
              </w:rPr>
              <w:t>ф</w:t>
            </w:r>
            <w:proofErr w:type="gramEnd"/>
            <w:r w:rsidR="00905C6A" w:rsidRPr="00905C6A">
              <w:rPr>
                <w:rFonts w:ascii="Times New Roman" w:hAnsi="Times New Roman" w:cs="Times New Roman"/>
                <w:sz w:val="12"/>
                <w:szCs w:val="12"/>
              </w:rPr>
              <w:t>изические</w:t>
            </w:r>
            <w:proofErr w:type="spellEnd"/>
            <w:r w:rsidR="00905C6A" w:rsidRPr="00905C6A">
              <w:rPr>
                <w:rFonts w:ascii="Times New Roman" w:hAnsi="Times New Roman" w:cs="Times New Roman"/>
                <w:sz w:val="12"/>
                <w:szCs w:val="12"/>
              </w:rPr>
              <w:t xml:space="preserve">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9</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Утверждение схемы расположения земельного участка или земельных участков на кадастровом плане территории</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Земельный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25.10.2001г. №137-ФЗ «О введении в действие Земельного кодекса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РФ № 131-ФЗ от 06.10.2003г. «Об общих принципах организации местного самоуправления в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Закон Сама</w:t>
            </w:r>
            <w:r w:rsidR="00000EEE">
              <w:rPr>
                <w:rFonts w:ascii="Times New Roman" w:hAnsi="Times New Roman" w:cs="Times New Roman"/>
                <w:sz w:val="12"/>
                <w:szCs w:val="12"/>
              </w:rPr>
              <w:t>рской области от 11.03.2005г. №</w:t>
            </w:r>
            <w:r w:rsidRPr="00905C6A">
              <w:rPr>
                <w:rFonts w:ascii="Times New Roman" w:hAnsi="Times New Roman" w:cs="Times New Roman"/>
                <w:sz w:val="12"/>
                <w:szCs w:val="12"/>
              </w:rPr>
              <w:t>94-ГД «О земле»;</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Прик</w:t>
            </w:r>
            <w:r w:rsidR="00000EEE">
              <w:rPr>
                <w:rFonts w:ascii="Times New Roman" w:hAnsi="Times New Roman" w:cs="Times New Roman"/>
                <w:sz w:val="12"/>
                <w:szCs w:val="12"/>
              </w:rPr>
              <w:t xml:space="preserve">аз </w:t>
            </w:r>
            <w:proofErr w:type="spellStart"/>
            <w:r w:rsidR="00000EEE">
              <w:rPr>
                <w:rFonts w:ascii="Times New Roman" w:hAnsi="Times New Roman" w:cs="Times New Roman"/>
                <w:sz w:val="12"/>
                <w:szCs w:val="12"/>
              </w:rPr>
              <w:t>Росреестра</w:t>
            </w:r>
            <w:proofErr w:type="spellEnd"/>
            <w:r w:rsidR="00000EEE">
              <w:rPr>
                <w:rFonts w:ascii="Times New Roman" w:hAnsi="Times New Roman" w:cs="Times New Roman"/>
                <w:sz w:val="12"/>
                <w:szCs w:val="12"/>
              </w:rPr>
              <w:t xml:space="preserve"> от 19.04.2022г. №</w:t>
            </w:r>
            <w:proofErr w:type="gramStart"/>
            <w:r w:rsidRPr="00905C6A">
              <w:rPr>
                <w:rFonts w:ascii="Times New Roman" w:hAnsi="Times New Roman" w:cs="Times New Roman"/>
                <w:sz w:val="12"/>
                <w:szCs w:val="12"/>
              </w:rPr>
              <w:t>П</w:t>
            </w:r>
            <w:proofErr w:type="gramEnd"/>
            <w:r w:rsidRPr="00905C6A">
              <w:rPr>
                <w:rFonts w:ascii="Times New Roman" w:hAnsi="Times New Roman" w:cs="Times New Roman"/>
                <w:sz w:val="12"/>
                <w:szCs w:val="12"/>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tc>
        <w:tc>
          <w:tcPr>
            <w:tcW w:w="1100" w:type="pct"/>
            <w:vAlign w:val="center"/>
          </w:tcPr>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Комитет по управлению</w:t>
            </w:r>
          </w:p>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муниципальным имуществом муниципального района Сергиевский</w:t>
            </w:r>
          </w:p>
        </w:tc>
        <w:tc>
          <w:tcPr>
            <w:tcW w:w="459" w:type="pct"/>
            <w:textDirection w:val="btLr"/>
            <w:vAlign w:val="center"/>
          </w:tcPr>
          <w:p w:rsidR="00905C6A" w:rsidRPr="00820908" w:rsidRDefault="00905C6A" w:rsidP="00820908">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Юридичес</w:t>
            </w:r>
            <w:r w:rsidR="00820908">
              <w:rPr>
                <w:rFonts w:ascii="Times New Roman" w:hAnsi="Times New Roman" w:cs="Times New Roman"/>
                <w:sz w:val="12"/>
                <w:szCs w:val="12"/>
              </w:rPr>
              <w:t xml:space="preserve">кие </w:t>
            </w:r>
            <w:proofErr w:type="spellStart"/>
            <w:r w:rsidR="00820908">
              <w:rPr>
                <w:rFonts w:ascii="Times New Roman" w:hAnsi="Times New Roman" w:cs="Times New Roman"/>
                <w:sz w:val="12"/>
                <w:szCs w:val="12"/>
              </w:rPr>
              <w:t>лица</w:t>
            </w:r>
            <w:proofErr w:type="gramStart"/>
            <w:r w:rsidR="00820908">
              <w:rPr>
                <w:rFonts w:ascii="Times New Roman" w:hAnsi="Times New Roman" w:cs="Times New Roman"/>
                <w:sz w:val="12"/>
                <w:szCs w:val="12"/>
              </w:rPr>
              <w:t>,</w:t>
            </w:r>
            <w:r w:rsidRPr="00905C6A">
              <w:rPr>
                <w:sz w:val="12"/>
                <w:szCs w:val="12"/>
              </w:rPr>
              <w:t>ф</w:t>
            </w:r>
            <w:proofErr w:type="gramEnd"/>
            <w:r w:rsidRPr="00905C6A">
              <w:rPr>
                <w:sz w:val="12"/>
                <w:szCs w:val="12"/>
              </w:rPr>
              <w:t>изические</w:t>
            </w:r>
            <w:proofErr w:type="spellEnd"/>
            <w:r w:rsidRPr="00905C6A">
              <w:rPr>
                <w:sz w:val="12"/>
                <w:szCs w:val="12"/>
              </w:rPr>
              <w:t xml:space="preserve">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lastRenderedPageBreak/>
              <w:t>10</w:t>
            </w:r>
          </w:p>
        </w:tc>
        <w:tc>
          <w:tcPr>
            <w:tcW w:w="915" w:type="pct"/>
            <w:vAlign w:val="center"/>
          </w:tcPr>
          <w:p w:rsidR="00905C6A" w:rsidRPr="00905C6A" w:rsidRDefault="00905C6A" w:rsidP="00000EEE">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w:t>
            </w:r>
            <w:r w:rsidR="00000EEE">
              <w:rPr>
                <w:rFonts w:ascii="Times New Roman" w:hAnsi="Times New Roman" w:cs="Times New Roman"/>
                <w:sz w:val="12"/>
                <w:szCs w:val="12"/>
              </w:rPr>
              <w:t>мого имущества, в собственность</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РФ № 131-ФЗ от 06.10.2003г. «Об общих принципах организации местного самоуправления в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22.07.2008г.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21.12.2001г. №178-ФЗ «О приватизации государственного и муниципального имущества»;</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24.07.2007г. №209-ФЗ «О развитии малого и среднего предпринимательства в Российской Федерации»</w:t>
            </w:r>
          </w:p>
        </w:tc>
        <w:tc>
          <w:tcPr>
            <w:tcW w:w="1100" w:type="pct"/>
            <w:vAlign w:val="center"/>
          </w:tcPr>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Комитет по управлению</w:t>
            </w:r>
          </w:p>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муниципальным имуществом муниципального района Сергиевский</w:t>
            </w:r>
          </w:p>
        </w:tc>
        <w:tc>
          <w:tcPr>
            <w:tcW w:w="459"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Субъекты малого</w:t>
            </w:r>
            <w:r w:rsidR="00000EEE">
              <w:rPr>
                <w:rFonts w:ascii="Times New Roman" w:hAnsi="Times New Roman" w:cs="Times New Roman"/>
                <w:sz w:val="12"/>
                <w:szCs w:val="12"/>
              </w:rPr>
              <w:t xml:space="preserve"> и среднего предпринимательства </w:t>
            </w:r>
            <w:r w:rsidRPr="00905C6A">
              <w:rPr>
                <w:rFonts w:ascii="Times New Roman" w:hAnsi="Times New Roman" w:cs="Times New Roman"/>
                <w:sz w:val="12"/>
                <w:szCs w:val="12"/>
              </w:rPr>
              <w:t>(юридические лица и индивидуальные предприниматели)</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11</w:t>
            </w:r>
          </w:p>
        </w:tc>
        <w:tc>
          <w:tcPr>
            <w:tcW w:w="915" w:type="pct"/>
            <w:vAlign w:val="center"/>
          </w:tcPr>
          <w:p w:rsidR="00905C6A" w:rsidRPr="00905C6A" w:rsidRDefault="00905C6A" w:rsidP="00000EEE">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w:t>
            </w:r>
            <w:r w:rsidR="00000EEE">
              <w:rPr>
                <w:rFonts w:ascii="Times New Roman" w:hAnsi="Times New Roman" w:cs="Times New Roman"/>
                <w:sz w:val="12"/>
                <w:szCs w:val="12"/>
              </w:rPr>
              <w:t>сервитута, публичного сервитута</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Земельный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РФ № 131-ФЗ от 06.10.2003г. «Об общих принципах организации местного самоуправления в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Постановление Правительства РФ от 03.12.2014г.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xml:space="preserve">- Постановление Правительства Самарской области от 17.10.2018г. № 595 «Об утверждении порядка и условий размещения объектов, виды которых определены постановлением Правительства Российской </w:t>
            </w:r>
            <w:proofErr w:type="gramStart"/>
            <w:r w:rsidRPr="00905C6A">
              <w:rPr>
                <w:rFonts w:ascii="Times New Roman" w:hAnsi="Times New Roman" w:cs="Times New Roman"/>
                <w:sz w:val="12"/>
                <w:szCs w:val="12"/>
              </w:rPr>
              <w:t>Федерации</w:t>
            </w:r>
            <w:proofErr w:type="gramEnd"/>
            <w:r w:rsidRPr="00905C6A">
              <w:rPr>
                <w:rFonts w:ascii="Times New Roman" w:hAnsi="Times New Roman" w:cs="Times New Roman"/>
                <w:sz w:val="12"/>
                <w:szCs w:val="12"/>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w:t>
            </w:r>
          </w:p>
        </w:tc>
        <w:tc>
          <w:tcPr>
            <w:tcW w:w="1100" w:type="pct"/>
            <w:vAlign w:val="center"/>
          </w:tcPr>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Комитет по управлению</w:t>
            </w:r>
          </w:p>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муниципальным имуществом муниципального района Сергиевский</w:t>
            </w:r>
          </w:p>
        </w:tc>
        <w:tc>
          <w:tcPr>
            <w:tcW w:w="459" w:type="pct"/>
            <w:textDirection w:val="btLr"/>
            <w:vAlign w:val="center"/>
          </w:tcPr>
          <w:p w:rsidR="00905C6A" w:rsidRPr="00905C6A" w:rsidRDefault="00820908" w:rsidP="00820908">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w:t>
            </w:r>
            <w:proofErr w:type="spellStart"/>
            <w:r>
              <w:rPr>
                <w:rFonts w:ascii="Times New Roman" w:hAnsi="Times New Roman" w:cs="Times New Roman"/>
                <w:sz w:val="12"/>
                <w:szCs w:val="12"/>
              </w:rPr>
              <w:t>лица</w:t>
            </w:r>
            <w:proofErr w:type="gramStart"/>
            <w:r>
              <w:rPr>
                <w:rFonts w:ascii="Times New Roman" w:hAnsi="Times New Roman" w:cs="Times New Roman"/>
                <w:sz w:val="12"/>
                <w:szCs w:val="12"/>
              </w:rPr>
              <w:t>,</w:t>
            </w:r>
            <w:r w:rsidR="00905C6A" w:rsidRPr="00905C6A">
              <w:rPr>
                <w:rFonts w:ascii="Times New Roman" w:hAnsi="Times New Roman" w:cs="Times New Roman"/>
                <w:sz w:val="12"/>
                <w:szCs w:val="12"/>
              </w:rPr>
              <w:t>ф</w:t>
            </w:r>
            <w:proofErr w:type="gramEnd"/>
            <w:r w:rsidR="00905C6A" w:rsidRPr="00905C6A">
              <w:rPr>
                <w:rFonts w:ascii="Times New Roman" w:hAnsi="Times New Roman" w:cs="Times New Roman"/>
                <w:sz w:val="12"/>
                <w:szCs w:val="12"/>
              </w:rPr>
              <w:t>изические</w:t>
            </w:r>
            <w:proofErr w:type="spellEnd"/>
            <w:r w:rsidR="00905C6A" w:rsidRPr="00905C6A">
              <w:rPr>
                <w:rFonts w:ascii="Times New Roman" w:hAnsi="Times New Roman" w:cs="Times New Roman"/>
                <w:sz w:val="12"/>
                <w:szCs w:val="12"/>
              </w:rPr>
              <w:t xml:space="preserve">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12</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Земельный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РФ № 131-ФЗ от 06.10.2003г. «Об общих принципах организации местного самоуправления в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Постановление Правительства РФ от 03.12.2014г. № 1308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w:t>
            </w:r>
          </w:p>
        </w:tc>
        <w:tc>
          <w:tcPr>
            <w:tcW w:w="1100" w:type="pct"/>
            <w:vAlign w:val="center"/>
          </w:tcPr>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Комитет по управлению</w:t>
            </w:r>
          </w:p>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муниципальным имуществом муниципального района Сергиевский</w:t>
            </w:r>
          </w:p>
        </w:tc>
        <w:tc>
          <w:tcPr>
            <w:tcW w:w="459" w:type="pct"/>
            <w:textDirection w:val="btLr"/>
            <w:vAlign w:val="center"/>
          </w:tcPr>
          <w:p w:rsidR="00905C6A" w:rsidRPr="00905C6A" w:rsidRDefault="00820908" w:rsidP="00820908">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w:t>
            </w:r>
            <w:proofErr w:type="spellStart"/>
            <w:r>
              <w:rPr>
                <w:rFonts w:ascii="Times New Roman" w:hAnsi="Times New Roman" w:cs="Times New Roman"/>
                <w:sz w:val="12"/>
                <w:szCs w:val="12"/>
              </w:rPr>
              <w:t>лица</w:t>
            </w:r>
            <w:proofErr w:type="gramStart"/>
            <w:r>
              <w:rPr>
                <w:rFonts w:ascii="Times New Roman" w:hAnsi="Times New Roman" w:cs="Times New Roman"/>
                <w:sz w:val="12"/>
                <w:szCs w:val="12"/>
              </w:rPr>
              <w:t>,</w:t>
            </w:r>
            <w:r w:rsidR="00905C6A" w:rsidRPr="00905C6A">
              <w:rPr>
                <w:rFonts w:ascii="Times New Roman" w:hAnsi="Times New Roman" w:cs="Times New Roman"/>
                <w:sz w:val="12"/>
                <w:szCs w:val="12"/>
              </w:rPr>
              <w:t>ф</w:t>
            </w:r>
            <w:proofErr w:type="gramEnd"/>
            <w:r w:rsidR="00905C6A" w:rsidRPr="00905C6A">
              <w:rPr>
                <w:rFonts w:ascii="Times New Roman" w:hAnsi="Times New Roman" w:cs="Times New Roman"/>
                <w:sz w:val="12"/>
                <w:szCs w:val="12"/>
              </w:rPr>
              <w:t>изические</w:t>
            </w:r>
            <w:proofErr w:type="spellEnd"/>
            <w:r w:rsidR="00905C6A" w:rsidRPr="00905C6A">
              <w:rPr>
                <w:rFonts w:ascii="Times New Roman" w:hAnsi="Times New Roman" w:cs="Times New Roman"/>
                <w:sz w:val="12"/>
                <w:szCs w:val="12"/>
              </w:rPr>
              <w:t xml:space="preserve">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13</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Установление сервитута (публичного сервитута) в отношении земельного участка, находящегося в государственной или муниципальной собственности</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Градостроительный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Земельный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РФ № 131-ФЗ от 06.10.2003г. «Об общих принципах организации местного самоуправления в РФ»;</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w:t>
            </w:r>
            <w:r w:rsidR="007B10DB">
              <w:rPr>
                <w:rFonts w:ascii="Times New Roman" w:hAnsi="Times New Roman" w:cs="Times New Roman"/>
                <w:sz w:val="12"/>
                <w:szCs w:val="12"/>
              </w:rPr>
              <w:t>ственных и муниципальных услуг»</w:t>
            </w:r>
          </w:p>
        </w:tc>
        <w:tc>
          <w:tcPr>
            <w:tcW w:w="1100" w:type="pct"/>
            <w:vAlign w:val="center"/>
          </w:tcPr>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Комитет по управлению</w:t>
            </w:r>
          </w:p>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муниципальным имуществом муниципального района Сергиевский</w:t>
            </w:r>
          </w:p>
        </w:tc>
        <w:tc>
          <w:tcPr>
            <w:tcW w:w="459" w:type="pct"/>
            <w:textDirection w:val="btLr"/>
            <w:vAlign w:val="center"/>
          </w:tcPr>
          <w:p w:rsidR="00905C6A" w:rsidRPr="00905C6A" w:rsidRDefault="00820908" w:rsidP="00820908">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w:t>
            </w:r>
            <w:proofErr w:type="spellStart"/>
            <w:r>
              <w:rPr>
                <w:rFonts w:ascii="Times New Roman" w:hAnsi="Times New Roman" w:cs="Times New Roman"/>
                <w:sz w:val="12"/>
                <w:szCs w:val="12"/>
              </w:rPr>
              <w:t>лица</w:t>
            </w:r>
            <w:proofErr w:type="gramStart"/>
            <w:r>
              <w:rPr>
                <w:rFonts w:ascii="Times New Roman" w:hAnsi="Times New Roman" w:cs="Times New Roman"/>
                <w:sz w:val="12"/>
                <w:szCs w:val="12"/>
              </w:rPr>
              <w:t>,</w:t>
            </w:r>
            <w:r w:rsidR="00905C6A" w:rsidRPr="00905C6A">
              <w:rPr>
                <w:rFonts w:ascii="Times New Roman" w:hAnsi="Times New Roman" w:cs="Times New Roman"/>
                <w:sz w:val="12"/>
                <w:szCs w:val="12"/>
              </w:rPr>
              <w:t>ф</w:t>
            </w:r>
            <w:proofErr w:type="gramEnd"/>
            <w:r w:rsidR="00905C6A" w:rsidRPr="00905C6A">
              <w:rPr>
                <w:rFonts w:ascii="Times New Roman" w:hAnsi="Times New Roman" w:cs="Times New Roman"/>
                <w:sz w:val="12"/>
                <w:szCs w:val="12"/>
              </w:rPr>
              <w:t>изические</w:t>
            </w:r>
            <w:proofErr w:type="spellEnd"/>
            <w:r w:rsidR="00905C6A" w:rsidRPr="00905C6A">
              <w:rPr>
                <w:rFonts w:ascii="Times New Roman" w:hAnsi="Times New Roman" w:cs="Times New Roman"/>
                <w:sz w:val="12"/>
                <w:szCs w:val="12"/>
              </w:rPr>
              <w:t xml:space="preserve">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lastRenderedPageBreak/>
              <w:t>14</w:t>
            </w:r>
          </w:p>
        </w:tc>
        <w:tc>
          <w:tcPr>
            <w:tcW w:w="915" w:type="pct"/>
            <w:vAlign w:val="center"/>
          </w:tcPr>
          <w:p w:rsidR="00905C6A" w:rsidRPr="00905C6A" w:rsidRDefault="00905C6A" w:rsidP="00000EEE">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Предварительное согласование пр</w:t>
            </w:r>
            <w:r w:rsidR="00000EEE">
              <w:rPr>
                <w:rFonts w:ascii="Times New Roman" w:hAnsi="Times New Roman" w:cs="Times New Roman"/>
                <w:sz w:val="12"/>
                <w:szCs w:val="12"/>
              </w:rPr>
              <w:t>едоставления земельного участка</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Земельный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РФ № 131-ФЗ от 06.10.2003г. «Об общих принципах организации местного самоуправления в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25.10.2001г. № 137-ФЗ «О введении в действие Земельного кодекса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Закон Самарской области от 11.03.2005г. № 94-ГД «О земле»;</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xml:space="preserve">- - Приказ </w:t>
            </w:r>
            <w:proofErr w:type="spellStart"/>
            <w:r w:rsidRPr="00905C6A">
              <w:rPr>
                <w:rFonts w:ascii="Times New Roman" w:hAnsi="Times New Roman" w:cs="Times New Roman"/>
                <w:sz w:val="12"/>
                <w:szCs w:val="12"/>
              </w:rPr>
              <w:t>Росреестра</w:t>
            </w:r>
            <w:proofErr w:type="spellEnd"/>
            <w:r w:rsidRPr="00905C6A">
              <w:rPr>
                <w:rFonts w:ascii="Times New Roman" w:hAnsi="Times New Roman" w:cs="Times New Roman"/>
                <w:sz w:val="12"/>
                <w:szCs w:val="12"/>
              </w:rPr>
              <w:t xml:space="preserve"> от 19.04.2022г. № </w:t>
            </w:r>
            <w:proofErr w:type="gramStart"/>
            <w:r w:rsidRPr="00905C6A">
              <w:rPr>
                <w:rFonts w:ascii="Times New Roman" w:hAnsi="Times New Roman" w:cs="Times New Roman"/>
                <w:sz w:val="12"/>
                <w:szCs w:val="12"/>
              </w:rPr>
              <w:t>П</w:t>
            </w:r>
            <w:proofErr w:type="gramEnd"/>
            <w:r w:rsidRPr="00905C6A">
              <w:rPr>
                <w:rFonts w:ascii="Times New Roman" w:hAnsi="Times New Roman" w:cs="Times New Roman"/>
                <w:sz w:val="12"/>
                <w:szCs w:val="12"/>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7B10DB">
              <w:rPr>
                <w:rFonts w:ascii="Times New Roman" w:hAnsi="Times New Roman" w:cs="Times New Roman"/>
                <w:sz w:val="12"/>
                <w:szCs w:val="12"/>
              </w:rPr>
              <w:t>документа на бумажном носителе»</w:t>
            </w:r>
          </w:p>
        </w:tc>
        <w:tc>
          <w:tcPr>
            <w:tcW w:w="1100" w:type="pct"/>
            <w:vAlign w:val="center"/>
          </w:tcPr>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Комитет по управлению</w:t>
            </w:r>
          </w:p>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муниципальным имуществом муниципального района Сергиевский</w:t>
            </w:r>
          </w:p>
        </w:tc>
        <w:tc>
          <w:tcPr>
            <w:tcW w:w="459" w:type="pct"/>
            <w:textDirection w:val="btLr"/>
            <w:vAlign w:val="center"/>
          </w:tcPr>
          <w:p w:rsidR="00905C6A" w:rsidRPr="00905C6A" w:rsidRDefault="00820908" w:rsidP="00820908">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w:t>
            </w:r>
            <w:proofErr w:type="spellStart"/>
            <w:r>
              <w:rPr>
                <w:rFonts w:ascii="Times New Roman" w:hAnsi="Times New Roman" w:cs="Times New Roman"/>
                <w:sz w:val="12"/>
                <w:szCs w:val="12"/>
              </w:rPr>
              <w:t>лица</w:t>
            </w:r>
            <w:proofErr w:type="gramStart"/>
            <w:r>
              <w:rPr>
                <w:rFonts w:ascii="Times New Roman" w:hAnsi="Times New Roman" w:cs="Times New Roman"/>
                <w:sz w:val="12"/>
                <w:szCs w:val="12"/>
              </w:rPr>
              <w:t>,</w:t>
            </w:r>
            <w:r w:rsidR="00905C6A" w:rsidRPr="00905C6A">
              <w:rPr>
                <w:rFonts w:ascii="Times New Roman" w:hAnsi="Times New Roman" w:cs="Times New Roman"/>
                <w:sz w:val="12"/>
                <w:szCs w:val="12"/>
              </w:rPr>
              <w:t>ф</w:t>
            </w:r>
            <w:proofErr w:type="gramEnd"/>
            <w:r w:rsidR="00905C6A" w:rsidRPr="00905C6A">
              <w:rPr>
                <w:rFonts w:ascii="Times New Roman" w:hAnsi="Times New Roman" w:cs="Times New Roman"/>
                <w:sz w:val="12"/>
                <w:szCs w:val="12"/>
              </w:rPr>
              <w:t>изические</w:t>
            </w:r>
            <w:proofErr w:type="spellEnd"/>
            <w:r w:rsidR="00905C6A" w:rsidRPr="00905C6A">
              <w:rPr>
                <w:rFonts w:ascii="Times New Roman" w:hAnsi="Times New Roman" w:cs="Times New Roman"/>
                <w:sz w:val="12"/>
                <w:szCs w:val="12"/>
              </w:rPr>
              <w:t xml:space="preserve">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15</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Постановка граждан на учет в качестве лиц, имеющих право на предоставление земельных участков в собственность бесплатно</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Земельный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РФ № 131-ФЗ от 06.10.2003г. «Об общих принципах организации местного самоуправления в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w:t>
            </w:r>
            <w:r w:rsidR="00000EEE">
              <w:rPr>
                <w:rFonts w:ascii="Times New Roman" w:hAnsi="Times New Roman" w:cs="Times New Roman"/>
                <w:sz w:val="12"/>
                <w:szCs w:val="12"/>
              </w:rPr>
              <w:t xml:space="preserve"> 27.07.2010 г. №</w:t>
            </w:r>
            <w:r w:rsidRPr="00905C6A">
              <w:rPr>
                <w:rFonts w:ascii="Times New Roman" w:hAnsi="Times New Roman" w:cs="Times New Roman"/>
                <w:sz w:val="12"/>
                <w:szCs w:val="12"/>
              </w:rPr>
              <w:t>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Закон Самарской области от 11.03.2005г. № 94-ГД «О земле»;</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Закон Самарской области от 13.04.2015г. № 37-ГД «О порядке постановки на учет граждан, имеющих трех и более детей, желающих бесплатно приобрести образованные земельные участки из земель, находящихся в государственной и</w:t>
            </w:r>
            <w:r w:rsidR="007B10DB">
              <w:rPr>
                <w:rFonts w:ascii="Times New Roman" w:hAnsi="Times New Roman" w:cs="Times New Roman"/>
                <w:sz w:val="12"/>
                <w:szCs w:val="12"/>
              </w:rPr>
              <w:t>ли муниципальной собственности»</w:t>
            </w:r>
          </w:p>
        </w:tc>
        <w:tc>
          <w:tcPr>
            <w:tcW w:w="1100" w:type="pct"/>
            <w:vAlign w:val="center"/>
          </w:tcPr>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Комитет по управлению</w:t>
            </w:r>
          </w:p>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муниципальным имуществом муниципального района Сергиевский</w:t>
            </w:r>
          </w:p>
        </w:tc>
        <w:tc>
          <w:tcPr>
            <w:tcW w:w="459"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Физические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16</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color w:val="000000"/>
                <w:sz w:val="12"/>
                <w:szCs w:val="12"/>
              </w:rPr>
              <w:t>Предоставление земельного участка, находящегося в государственной или муниципальной собственности, в собственность бесплатно</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Земельный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РФ № 131-ФЗ от 06.10.2003г. «Об общих принципах организации местного самоуправления в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25.10.2001г. № 137-ФЗ «О введении в действие Земельного кодекса Российской Федерации»;</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xml:space="preserve">-   Закон Самарской области от </w:t>
            </w:r>
            <w:r w:rsidR="007B10DB">
              <w:rPr>
                <w:rFonts w:ascii="Times New Roman" w:hAnsi="Times New Roman" w:cs="Times New Roman"/>
                <w:sz w:val="12"/>
                <w:szCs w:val="12"/>
              </w:rPr>
              <w:t>11.03.2005г. № 94-ГД «О земле»</w:t>
            </w:r>
          </w:p>
        </w:tc>
        <w:tc>
          <w:tcPr>
            <w:tcW w:w="1100" w:type="pct"/>
            <w:vAlign w:val="center"/>
          </w:tcPr>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Комитет по управлению</w:t>
            </w:r>
          </w:p>
          <w:p w:rsidR="00905C6A" w:rsidRPr="00905C6A" w:rsidRDefault="00905C6A" w:rsidP="00905C6A">
            <w:pPr>
              <w:autoSpaceDE w:val="0"/>
              <w:autoSpaceDN w:val="0"/>
              <w:adjustRightInd w:val="0"/>
              <w:jc w:val="center"/>
              <w:rPr>
                <w:rFonts w:ascii="Times New Roman" w:eastAsia="Arial Unicode MS" w:hAnsi="Times New Roman" w:cs="Times New Roman"/>
                <w:sz w:val="12"/>
                <w:szCs w:val="12"/>
              </w:rPr>
            </w:pPr>
            <w:r w:rsidRPr="00905C6A">
              <w:rPr>
                <w:rFonts w:ascii="Times New Roman" w:eastAsia="Arial Unicode MS" w:hAnsi="Times New Roman" w:cs="Times New Roman"/>
                <w:sz w:val="12"/>
                <w:szCs w:val="12"/>
              </w:rPr>
              <w:t>муниципальным имуществом муниципального района Сергиевский</w:t>
            </w:r>
          </w:p>
        </w:tc>
        <w:tc>
          <w:tcPr>
            <w:tcW w:w="459"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Физические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820908" w:rsidRPr="00905C6A" w:rsidTr="00000EEE">
        <w:trPr>
          <w:cantSplit/>
          <w:trHeight w:val="70"/>
        </w:trPr>
        <w:tc>
          <w:tcPr>
            <w:tcW w:w="5000" w:type="pct"/>
            <w:gridSpan w:val="7"/>
            <w:vAlign w:val="center"/>
          </w:tcPr>
          <w:p w:rsidR="00820908" w:rsidRPr="00905C6A" w:rsidRDefault="00820908" w:rsidP="007B10DB">
            <w:pPr>
              <w:pStyle w:val="afffc"/>
              <w:snapToGrid w:val="0"/>
              <w:ind w:left="113" w:right="113"/>
              <w:jc w:val="center"/>
              <w:rPr>
                <w:b/>
                <w:bCs/>
                <w:sz w:val="12"/>
                <w:szCs w:val="12"/>
              </w:rPr>
            </w:pPr>
            <w:r w:rsidRPr="00905C6A">
              <w:rPr>
                <w:b/>
                <w:bCs/>
                <w:sz w:val="12"/>
                <w:szCs w:val="12"/>
              </w:rPr>
              <w:t>МУНИЦИПАЛЬНЫЕ УСЛУГИ В СФЕ</w:t>
            </w:r>
            <w:r>
              <w:rPr>
                <w:b/>
                <w:bCs/>
                <w:sz w:val="12"/>
                <w:szCs w:val="12"/>
              </w:rPr>
              <w:t>РЕ ПРИРОДО - И НЕДРОПОЛЬЗОВАНИЯ</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17</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Выдача разрешений на право вырубки зеленых насаждений</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10.01.2002г. № 7-ФЗ «Об охране окружающей среды»;</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Решение Собрания представителей муниципального района Сергиевский №24 от 29.06.2016г. «Об утверждении Положения о порядке сноса зеленых насаждений и оплате компенсационной стоимости зеленых насаждений на территории мун</w:t>
            </w:r>
            <w:r w:rsidR="007B10DB">
              <w:rPr>
                <w:rFonts w:ascii="Times New Roman" w:hAnsi="Times New Roman" w:cs="Times New Roman"/>
                <w:sz w:val="12"/>
                <w:szCs w:val="12"/>
              </w:rPr>
              <w:t>иципального района Сергиевский»</w:t>
            </w:r>
          </w:p>
        </w:tc>
        <w:tc>
          <w:tcPr>
            <w:tcW w:w="1100"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p w:rsidR="00905C6A" w:rsidRPr="00905C6A" w:rsidRDefault="00905C6A" w:rsidP="00905C6A">
            <w:pPr>
              <w:autoSpaceDE w:val="0"/>
              <w:autoSpaceDN w:val="0"/>
              <w:adjustRightInd w:val="0"/>
              <w:jc w:val="center"/>
              <w:rPr>
                <w:rFonts w:ascii="Times New Roman" w:hAnsi="Times New Roman" w:cs="Times New Roman"/>
                <w:sz w:val="12"/>
                <w:szCs w:val="12"/>
              </w:rPr>
            </w:pPr>
          </w:p>
        </w:tc>
        <w:tc>
          <w:tcPr>
            <w:tcW w:w="459" w:type="pct"/>
            <w:textDirection w:val="btLr"/>
            <w:vAlign w:val="center"/>
          </w:tcPr>
          <w:p w:rsidR="00905C6A" w:rsidRPr="00905C6A" w:rsidRDefault="00905C6A" w:rsidP="00820908">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Юридические</w:t>
            </w:r>
            <w:r w:rsidR="00820908">
              <w:rPr>
                <w:rFonts w:ascii="Times New Roman" w:hAnsi="Times New Roman" w:cs="Times New Roman"/>
                <w:sz w:val="12"/>
                <w:szCs w:val="12"/>
              </w:rPr>
              <w:t xml:space="preserve"> лица, </w:t>
            </w:r>
            <w:r w:rsidRPr="00905C6A">
              <w:rPr>
                <w:rFonts w:ascii="Times New Roman" w:hAnsi="Times New Roman" w:cs="Times New Roman"/>
                <w:sz w:val="12"/>
                <w:szCs w:val="12"/>
              </w:rPr>
              <w:t>физические лица, индивидуальные предприниматели</w:t>
            </w:r>
          </w:p>
        </w:tc>
        <w:tc>
          <w:tcPr>
            <w:tcW w:w="183"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3277"/>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lastRenderedPageBreak/>
              <w:t>18</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Регистрация заявления о проведении общественной экологической экспертизы</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w:t>
            </w:r>
            <w:r w:rsidR="007B10DB">
              <w:rPr>
                <w:rFonts w:ascii="Times New Roman" w:hAnsi="Times New Roman" w:cs="Times New Roman"/>
                <w:sz w:val="12"/>
                <w:szCs w:val="12"/>
              </w:rPr>
              <w:t>ральный закон от 06.10.2003г. №</w:t>
            </w:r>
            <w:r w:rsidRPr="00905C6A">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23.11.1995г. №174-ФЗ «Об экологической экспертизе»;</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10.01.2002г. №7-ФЗ «Об охране окружающей среды»;</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Постановление Правительства РФ от 07.11.2020г. №1796 «Об утверждении Положения о проведении государств</w:t>
            </w:r>
            <w:r w:rsidR="007B10DB">
              <w:rPr>
                <w:rFonts w:ascii="Times New Roman" w:hAnsi="Times New Roman" w:cs="Times New Roman"/>
                <w:sz w:val="12"/>
                <w:szCs w:val="12"/>
              </w:rPr>
              <w:t>енной экологической экспертизы»</w:t>
            </w:r>
          </w:p>
        </w:tc>
        <w:tc>
          <w:tcPr>
            <w:tcW w:w="1100"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p w:rsidR="00905C6A" w:rsidRPr="00905C6A" w:rsidRDefault="00905C6A" w:rsidP="00905C6A">
            <w:pPr>
              <w:autoSpaceDE w:val="0"/>
              <w:autoSpaceDN w:val="0"/>
              <w:adjustRightInd w:val="0"/>
              <w:jc w:val="center"/>
              <w:rPr>
                <w:rFonts w:ascii="Times New Roman" w:hAnsi="Times New Roman" w:cs="Times New Roman"/>
                <w:sz w:val="12"/>
                <w:szCs w:val="12"/>
              </w:rPr>
            </w:pPr>
          </w:p>
        </w:tc>
        <w:tc>
          <w:tcPr>
            <w:tcW w:w="459" w:type="pct"/>
            <w:textDirection w:val="btLr"/>
            <w:vAlign w:val="center"/>
          </w:tcPr>
          <w:p w:rsidR="00905C6A" w:rsidRPr="00905C6A" w:rsidRDefault="00905C6A" w:rsidP="00820908">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Общественные организации (объединения), зар</w:t>
            </w:r>
            <w:r w:rsidR="00820908">
              <w:rPr>
                <w:rFonts w:ascii="Times New Roman" w:hAnsi="Times New Roman" w:cs="Times New Roman"/>
                <w:sz w:val="12"/>
                <w:szCs w:val="12"/>
              </w:rPr>
              <w:t xml:space="preserve">егистрированные в установленном </w:t>
            </w:r>
            <w:r w:rsidRPr="00905C6A">
              <w:rPr>
                <w:rFonts w:ascii="Times New Roman" w:hAnsi="Times New Roman" w:cs="Times New Roman"/>
                <w:sz w:val="12"/>
                <w:szCs w:val="12"/>
              </w:rPr>
              <w:t>законодательством порядке, основным направление</w:t>
            </w:r>
            <w:r w:rsidR="00820908">
              <w:rPr>
                <w:rFonts w:ascii="Times New Roman" w:hAnsi="Times New Roman" w:cs="Times New Roman"/>
                <w:sz w:val="12"/>
                <w:szCs w:val="12"/>
              </w:rPr>
              <w:t xml:space="preserve">м деятельности которых является </w:t>
            </w:r>
            <w:r w:rsidRPr="00905C6A">
              <w:rPr>
                <w:rFonts w:ascii="Times New Roman" w:hAnsi="Times New Roman" w:cs="Times New Roman"/>
                <w:sz w:val="12"/>
                <w:szCs w:val="12"/>
              </w:rPr>
              <w:t>охрана окружающей среды, в том числе организация и пров</w:t>
            </w:r>
            <w:r w:rsidR="00820908">
              <w:rPr>
                <w:rFonts w:ascii="Times New Roman" w:hAnsi="Times New Roman" w:cs="Times New Roman"/>
                <w:sz w:val="12"/>
                <w:szCs w:val="12"/>
              </w:rPr>
              <w:t>едение экологической экспертизы</w:t>
            </w:r>
          </w:p>
        </w:tc>
        <w:tc>
          <w:tcPr>
            <w:tcW w:w="183"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jc w:val="center"/>
              <w:rPr>
                <w:rFonts w:ascii="Times New Roman" w:hAnsi="Times New Roman" w:cs="Times New Roman"/>
                <w:b/>
                <w:sz w:val="12"/>
                <w:szCs w:val="12"/>
              </w:rPr>
            </w:pPr>
            <w:r w:rsidRPr="00905C6A">
              <w:rPr>
                <w:rFonts w:ascii="Times New Roman" w:hAnsi="Times New Roman" w:cs="Times New Roman"/>
                <w:b/>
                <w:sz w:val="12"/>
                <w:szCs w:val="12"/>
              </w:rPr>
              <w:t>19</w:t>
            </w:r>
          </w:p>
        </w:tc>
        <w:tc>
          <w:tcPr>
            <w:tcW w:w="915"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tc>
        <w:tc>
          <w:tcPr>
            <w:tcW w:w="1928"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 Водный кодекс РФ;</w:t>
            </w:r>
          </w:p>
          <w:p w:rsidR="00905C6A" w:rsidRPr="00905C6A" w:rsidRDefault="00905C6A" w:rsidP="00905C6A">
            <w:pPr>
              <w:autoSpaceDE w:val="0"/>
              <w:autoSpaceDN w:val="0"/>
              <w:adjustRightInd w:val="0"/>
              <w:jc w:val="center"/>
              <w:rPr>
                <w:rFonts w:ascii="Times New Roman" w:hAnsi="Times New Roman" w:cs="Times New Roman"/>
                <w:color w:val="000000"/>
                <w:sz w:val="12"/>
                <w:szCs w:val="12"/>
              </w:rPr>
            </w:pPr>
            <w:r w:rsidRPr="00905C6A">
              <w:rPr>
                <w:rFonts w:ascii="Times New Roman" w:hAnsi="Times New Roman" w:cs="Times New Roman"/>
                <w:color w:val="000000"/>
                <w:sz w:val="12"/>
                <w:szCs w:val="12"/>
              </w:rPr>
              <w:t>- Федеральный закон от 27.07.2010г. № 210-ФЗ «Об организации предоставления государственных и муниципальных услуг»;</w:t>
            </w:r>
          </w:p>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color w:val="000000"/>
                <w:sz w:val="12"/>
                <w:szCs w:val="12"/>
              </w:rPr>
              <w:t>- Федеральный закон от 06.10.2003 № 131-ФЗ «Об общих принципах организации местного самоуправления в Российской Федерации»</w:t>
            </w:r>
            <w:r w:rsidRPr="00905C6A">
              <w:rPr>
                <w:rFonts w:ascii="Times New Roman" w:hAnsi="Times New Roman" w:cs="Times New Roman"/>
                <w:sz w:val="12"/>
                <w:szCs w:val="12"/>
              </w:rPr>
              <w:t>;</w:t>
            </w:r>
          </w:p>
          <w:p w:rsidR="00905C6A" w:rsidRPr="00905C6A" w:rsidRDefault="00905C6A" w:rsidP="007B10DB">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 Приказ Минприроды России от 15.04.2020г. №220 «Об утверждении Порядка использования донного грунта, извлеченного при проведении дноуглубительных и других работ, связанных с изменением</w:t>
            </w:r>
            <w:r w:rsidR="007B10DB">
              <w:rPr>
                <w:rFonts w:ascii="Times New Roman" w:hAnsi="Times New Roman" w:cs="Times New Roman"/>
                <w:sz w:val="12"/>
                <w:szCs w:val="12"/>
              </w:rPr>
              <w:t xml:space="preserve"> дна и берегов водных объектов»</w:t>
            </w:r>
          </w:p>
        </w:tc>
        <w:tc>
          <w:tcPr>
            <w:tcW w:w="1100"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tc>
        <w:tc>
          <w:tcPr>
            <w:tcW w:w="459" w:type="pct"/>
            <w:textDirection w:val="btLr"/>
            <w:vAlign w:val="center"/>
          </w:tcPr>
          <w:p w:rsidR="00905C6A" w:rsidRPr="00905C6A" w:rsidRDefault="00820908" w:rsidP="00820908">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лица, </w:t>
            </w:r>
            <w:r w:rsidR="00905C6A" w:rsidRPr="00905C6A">
              <w:rPr>
                <w:rFonts w:ascii="Times New Roman" w:hAnsi="Times New Roman" w:cs="Times New Roman"/>
                <w:sz w:val="12"/>
                <w:szCs w:val="12"/>
              </w:rPr>
              <w:t>физические лица</w:t>
            </w:r>
          </w:p>
        </w:tc>
        <w:tc>
          <w:tcPr>
            <w:tcW w:w="183"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905C6A" w:rsidRPr="00905C6A" w:rsidTr="00000EEE">
        <w:trPr>
          <w:cantSplit/>
          <w:trHeight w:val="70"/>
        </w:trPr>
        <w:tc>
          <w:tcPr>
            <w:tcW w:w="5000" w:type="pct"/>
            <w:gridSpan w:val="7"/>
            <w:vAlign w:val="center"/>
          </w:tcPr>
          <w:p w:rsidR="00905C6A" w:rsidRPr="00905C6A" w:rsidRDefault="00905C6A" w:rsidP="00820908">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 xml:space="preserve">МУНИЦИПАЛЬНЫЕ УСЛУГИ </w:t>
            </w:r>
            <w:r w:rsidR="007B10DB">
              <w:rPr>
                <w:rFonts w:ascii="Times New Roman" w:hAnsi="Times New Roman" w:cs="Times New Roman"/>
                <w:b/>
                <w:sz w:val="12"/>
                <w:szCs w:val="12"/>
              </w:rPr>
              <w:t>В СФЕРЕ ЖИЛИЩНЫХ ПРАВООТНОШЕНИЙ</w:t>
            </w:r>
          </w:p>
        </w:tc>
      </w:tr>
      <w:tr w:rsidR="00000EEE" w:rsidRPr="00905C6A" w:rsidTr="00AC71CA">
        <w:trPr>
          <w:cantSplit/>
          <w:trHeight w:val="2230"/>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20</w:t>
            </w:r>
          </w:p>
        </w:tc>
        <w:tc>
          <w:tcPr>
            <w:tcW w:w="915"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Согласование проведения переустройства и (или) перепланировки помещения в многоквартирном доме</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Градостроительный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Жилищный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7B10DB">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 Постановление администрации муниципального района Сергиевский №1175 от 12.10.2022г. «Об утверждении Порядка принятия решений о переводе жилых (нежилых) помещений в нежилые (жилые) помещения, согласования переустройства и (или) перепланировки пом</w:t>
            </w:r>
            <w:r w:rsidR="007B10DB">
              <w:rPr>
                <w:rFonts w:ascii="Times New Roman" w:hAnsi="Times New Roman" w:cs="Times New Roman"/>
                <w:sz w:val="12"/>
                <w:szCs w:val="12"/>
              </w:rPr>
              <w:t>ещений в многоквартирных домах»</w:t>
            </w:r>
          </w:p>
        </w:tc>
        <w:tc>
          <w:tcPr>
            <w:tcW w:w="1100"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Жилищное управление администрации муниципального района Сергиевский</w:t>
            </w:r>
          </w:p>
        </w:tc>
        <w:tc>
          <w:tcPr>
            <w:tcW w:w="459" w:type="pct"/>
            <w:textDirection w:val="btLr"/>
            <w:vAlign w:val="center"/>
          </w:tcPr>
          <w:p w:rsidR="00905C6A" w:rsidRPr="00905C6A" w:rsidRDefault="00820908" w:rsidP="00820908">
            <w:pPr>
              <w:autoSpaceDE w:val="0"/>
              <w:autoSpaceDN w:val="0"/>
              <w:adjustRightInd w:val="0"/>
              <w:ind w:left="113" w:right="113"/>
              <w:jc w:val="center"/>
              <w:rPr>
                <w:rFonts w:ascii="Times New Roman" w:hAnsi="Times New Roman" w:cs="Times New Roman"/>
                <w:sz w:val="12"/>
                <w:szCs w:val="12"/>
              </w:rPr>
            </w:pPr>
            <w:r>
              <w:rPr>
                <w:rFonts w:ascii="Times New Roman" w:hAnsi="Times New Roman" w:cs="Times New Roman"/>
                <w:sz w:val="12"/>
                <w:szCs w:val="12"/>
              </w:rPr>
              <w:t xml:space="preserve">Физические  лица и </w:t>
            </w:r>
            <w:r w:rsidR="00905C6A" w:rsidRPr="00905C6A">
              <w:rPr>
                <w:rFonts w:ascii="Times New Roman" w:hAnsi="Times New Roman" w:cs="Times New Roman"/>
                <w:sz w:val="12"/>
                <w:szCs w:val="12"/>
              </w:rPr>
              <w:t>юридические лица, являющиеся собственниками помещений в многоквартирных домах, расположенных на территории муниципального района Сергиевский</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2248"/>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21</w:t>
            </w:r>
          </w:p>
        </w:tc>
        <w:tc>
          <w:tcPr>
            <w:tcW w:w="915"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Перевод жилого помещения в нежилое помещение и нежилого помещения в жилое помещение</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Градостроительный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Жилищный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7B10DB">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 Постановление администрации муниципального района Сергиевский №1175 от 12.10.2022г. «Об утверждении Порядка принятия решений о переводе жилых (нежилых) помещений в нежилые (жилые) помещения, согласования переустройства и (или) перепланировки помещений в многоквартирных домах»</w:t>
            </w:r>
          </w:p>
        </w:tc>
        <w:tc>
          <w:tcPr>
            <w:tcW w:w="1100"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Жилищное управление администрации муниципального района Сергиевский</w:t>
            </w:r>
          </w:p>
        </w:tc>
        <w:tc>
          <w:tcPr>
            <w:tcW w:w="459" w:type="pct"/>
            <w:textDirection w:val="btLr"/>
            <w:vAlign w:val="center"/>
          </w:tcPr>
          <w:p w:rsidR="00905C6A" w:rsidRPr="00905C6A" w:rsidRDefault="00820908" w:rsidP="00820908">
            <w:pPr>
              <w:autoSpaceDE w:val="0"/>
              <w:autoSpaceDN w:val="0"/>
              <w:adjustRightInd w:val="0"/>
              <w:ind w:left="113" w:right="113"/>
              <w:jc w:val="center"/>
              <w:rPr>
                <w:rFonts w:ascii="Times New Roman" w:hAnsi="Times New Roman" w:cs="Times New Roman"/>
                <w:sz w:val="12"/>
                <w:szCs w:val="12"/>
              </w:rPr>
            </w:pPr>
            <w:r>
              <w:rPr>
                <w:rFonts w:ascii="Times New Roman" w:hAnsi="Times New Roman" w:cs="Times New Roman"/>
                <w:sz w:val="12"/>
                <w:szCs w:val="12"/>
              </w:rPr>
              <w:t xml:space="preserve">Физические  лица и </w:t>
            </w:r>
            <w:r w:rsidR="00905C6A" w:rsidRPr="00905C6A">
              <w:rPr>
                <w:rFonts w:ascii="Times New Roman" w:hAnsi="Times New Roman" w:cs="Times New Roman"/>
                <w:sz w:val="12"/>
                <w:szCs w:val="12"/>
              </w:rPr>
              <w:t>юридические лица, являющиеся собственниками помещений в многоквартирных домах, расположенных на территории муниципального района Сергиевский</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lastRenderedPageBreak/>
              <w:t>22</w:t>
            </w:r>
          </w:p>
        </w:tc>
        <w:tc>
          <w:tcPr>
            <w:tcW w:w="915" w:type="pct"/>
            <w:vAlign w:val="center"/>
          </w:tcPr>
          <w:p w:rsidR="00905C6A" w:rsidRPr="00905C6A" w:rsidRDefault="00905C6A" w:rsidP="00000EEE">
            <w:pPr>
              <w:jc w:val="center"/>
              <w:rPr>
                <w:rFonts w:ascii="Times New Roman" w:hAnsi="Times New Roman" w:cs="Times New Roman"/>
                <w:sz w:val="12"/>
                <w:szCs w:val="12"/>
              </w:rPr>
            </w:pPr>
            <w:r w:rsidRPr="00905C6A">
              <w:rPr>
                <w:rFonts w:ascii="Times New Roman" w:hAnsi="Times New Roman" w:cs="Times New Roman"/>
                <w:sz w:val="12"/>
                <w:szCs w:val="12"/>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w:t>
            </w:r>
            <w:r w:rsidR="00000EEE">
              <w:rPr>
                <w:rFonts w:ascii="Times New Roman" w:hAnsi="Times New Roman" w:cs="Times New Roman"/>
                <w:sz w:val="12"/>
                <w:szCs w:val="12"/>
              </w:rPr>
              <w:t xml:space="preserve"> по договорам социального найма</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Гражданский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Жилищный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Градостроительный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27.07.2010г. №210-ФЗ «Об организации предоставления государственных</w:t>
            </w:r>
            <w:r w:rsidR="007B10DB">
              <w:rPr>
                <w:rFonts w:ascii="Times New Roman" w:hAnsi="Times New Roman" w:cs="Times New Roman"/>
                <w:sz w:val="12"/>
                <w:szCs w:val="12"/>
              </w:rPr>
              <w:t xml:space="preserve"> и муниципальных услуг»</w:t>
            </w:r>
          </w:p>
        </w:tc>
        <w:tc>
          <w:tcPr>
            <w:tcW w:w="1100"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Жилищное управление администрации муниципального района Сергиевский</w:t>
            </w:r>
          </w:p>
        </w:tc>
        <w:tc>
          <w:tcPr>
            <w:tcW w:w="459"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Физические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238"/>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23</w:t>
            </w:r>
          </w:p>
        </w:tc>
        <w:tc>
          <w:tcPr>
            <w:tcW w:w="915"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Предоставление жилого помещения по договору социального найма</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Гражданский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Жилищный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Постановление Правительства РФ от 21.05.2005г. № 315 «Об утверждении Типового договора социального найма жилого помещения»;</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Приказ Минстроя России от 14.05.2021г. № 292/</w:t>
            </w:r>
            <w:proofErr w:type="spellStart"/>
            <w:proofErr w:type="gramStart"/>
            <w:r w:rsidRPr="00905C6A">
              <w:rPr>
                <w:rFonts w:ascii="Times New Roman" w:hAnsi="Times New Roman" w:cs="Times New Roman"/>
                <w:sz w:val="12"/>
                <w:szCs w:val="12"/>
              </w:rPr>
              <w:t>пр</w:t>
            </w:r>
            <w:proofErr w:type="spellEnd"/>
            <w:proofErr w:type="gramEnd"/>
            <w:r w:rsidRPr="00905C6A">
              <w:rPr>
                <w:rFonts w:ascii="Times New Roman" w:hAnsi="Times New Roman" w:cs="Times New Roman"/>
                <w:sz w:val="12"/>
                <w:szCs w:val="12"/>
              </w:rPr>
              <w:t xml:space="preserve"> «Об утверждении правил пользования жилыми помещениями»;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Закон Самарской области от 05.07.2005г. №139-ГД «О жилище»;</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-Решение Собрания Представителей  муниципального района Сергиевский Самарской области  № 53 от 27.12.2004г. «Об утверждении «Положения об управлении и распоряжении муниципальной собственностью муниципального района Сергиевский» в новой ре</w:t>
            </w:r>
            <w:r w:rsidR="007B10DB">
              <w:rPr>
                <w:rFonts w:ascii="Times New Roman" w:hAnsi="Times New Roman" w:cs="Times New Roman"/>
                <w:sz w:val="12"/>
                <w:szCs w:val="12"/>
              </w:rPr>
              <w:t>дакции»</w:t>
            </w:r>
          </w:p>
        </w:tc>
        <w:tc>
          <w:tcPr>
            <w:tcW w:w="1100"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Жилищное управление администрации муниципального района Сергиевский</w:t>
            </w:r>
          </w:p>
        </w:tc>
        <w:tc>
          <w:tcPr>
            <w:tcW w:w="459"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Физические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238"/>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lastRenderedPageBreak/>
              <w:t>24</w:t>
            </w:r>
          </w:p>
        </w:tc>
        <w:tc>
          <w:tcPr>
            <w:tcW w:w="915"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Принятие на учет граждан в качестве нуждающихся в жилых помещениях</w:t>
            </w:r>
          </w:p>
          <w:p w:rsidR="00905C6A" w:rsidRPr="00905C6A" w:rsidRDefault="00905C6A" w:rsidP="00905C6A">
            <w:pPr>
              <w:jc w:val="center"/>
              <w:rPr>
                <w:rFonts w:ascii="Times New Roman" w:hAnsi="Times New Roman" w:cs="Times New Roman"/>
                <w:sz w:val="12"/>
                <w:szCs w:val="12"/>
              </w:rPr>
            </w:pPr>
          </w:p>
          <w:p w:rsidR="00905C6A" w:rsidRPr="00905C6A" w:rsidRDefault="00905C6A" w:rsidP="00905C6A">
            <w:pPr>
              <w:jc w:val="center"/>
              <w:rPr>
                <w:rFonts w:ascii="Times New Roman" w:hAnsi="Times New Roman" w:cs="Times New Roman"/>
                <w:sz w:val="12"/>
                <w:szCs w:val="12"/>
              </w:rPr>
            </w:pP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Жилищный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12.01.1995г. №5-ФЗ «О ветеранах»;</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25.10.2002г. №125-ФЗ «О жилищных субсидиях гражданам, выезжающим из районов Крайнего Севера и приравненных к ним местностей»;</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Постановление Правительства РФ от 17.12.2010г.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Постановление Правительства РФ от 21.03.2006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Закон Самарской области от 11.07.2006г. № 87-ГД «Об обеспечении жилыми помещениями отдельных категорий граждан, проживающих на территории Самарской области»;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Закон Самарской области от 05.07.2005</w:t>
            </w:r>
            <w:r w:rsidR="00000EEE">
              <w:rPr>
                <w:rFonts w:ascii="Times New Roman" w:hAnsi="Times New Roman" w:cs="Times New Roman"/>
                <w:sz w:val="12"/>
                <w:szCs w:val="12"/>
              </w:rPr>
              <w:t>г. №</w:t>
            </w:r>
            <w:r w:rsidRPr="00905C6A">
              <w:rPr>
                <w:rFonts w:ascii="Times New Roman" w:hAnsi="Times New Roman" w:cs="Times New Roman"/>
                <w:sz w:val="12"/>
                <w:szCs w:val="12"/>
              </w:rPr>
              <w:t>139-ГД «О жилище»;</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Закон Сама</w:t>
            </w:r>
            <w:r w:rsidR="00000EEE">
              <w:rPr>
                <w:rFonts w:ascii="Times New Roman" w:hAnsi="Times New Roman" w:cs="Times New Roman"/>
                <w:sz w:val="12"/>
                <w:szCs w:val="12"/>
              </w:rPr>
              <w:t>рской области от 11.07.2006г. №</w:t>
            </w:r>
            <w:r w:rsidRPr="00905C6A">
              <w:rPr>
                <w:rFonts w:ascii="Times New Roman" w:hAnsi="Times New Roman" w:cs="Times New Roman"/>
                <w:sz w:val="12"/>
                <w:szCs w:val="12"/>
              </w:rPr>
              <w:t>88-ГД «О предоставлении работникам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 приобретение жилого помещения»;</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Закон Сама</w:t>
            </w:r>
            <w:r w:rsidR="00000EEE">
              <w:rPr>
                <w:rFonts w:ascii="Times New Roman" w:hAnsi="Times New Roman" w:cs="Times New Roman"/>
                <w:sz w:val="12"/>
                <w:szCs w:val="12"/>
              </w:rPr>
              <w:t>рской области от 28.12.2012г. №</w:t>
            </w:r>
            <w:r w:rsidRPr="00905C6A">
              <w:rPr>
                <w:rFonts w:ascii="Times New Roman" w:hAnsi="Times New Roman" w:cs="Times New Roman"/>
                <w:sz w:val="12"/>
                <w:szCs w:val="12"/>
              </w:rPr>
              <w:t>135-ГД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Постановление Правительства Самарской области от 21.06.2006г. №77 «Об утверждении Порядка обеспечения жилыми помещения</w:t>
            </w:r>
            <w:r w:rsidR="007B10DB">
              <w:rPr>
                <w:rFonts w:ascii="Times New Roman" w:hAnsi="Times New Roman" w:cs="Times New Roman"/>
                <w:sz w:val="12"/>
                <w:szCs w:val="12"/>
              </w:rPr>
              <w:t>ми отдельных категорий граждан»</w:t>
            </w:r>
          </w:p>
        </w:tc>
        <w:tc>
          <w:tcPr>
            <w:tcW w:w="1100"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Жилищное управление администрации муниципального района Сергиевский</w:t>
            </w:r>
          </w:p>
        </w:tc>
        <w:tc>
          <w:tcPr>
            <w:tcW w:w="459" w:type="pct"/>
            <w:textDirection w:val="btLr"/>
            <w:vAlign w:val="center"/>
          </w:tcPr>
          <w:p w:rsidR="00905C6A" w:rsidRPr="00905C6A" w:rsidRDefault="00905C6A" w:rsidP="007B10DB">
            <w:pPr>
              <w:tabs>
                <w:tab w:val="left" w:pos="210"/>
                <w:tab w:val="center" w:pos="900"/>
              </w:tabs>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Физические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238"/>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25</w:t>
            </w:r>
          </w:p>
        </w:tc>
        <w:tc>
          <w:tcPr>
            <w:tcW w:w="915" w:type="pct"/>
            <w:vAlign w:val="center"/>
          </w:tcPr>
          <w:p w:rsidR="00905C6A" w:rsidRPr="00905C6A" w:rsidRDefault="00905C6A" w:rsidP="00000EEE">
            <w:pPr>
              <w:jc w:val="center"/>
              <w:rPr>
                <w:rFonts w:ascii="Times New Roman" w:hAnsi="Times New Roman" w:cs="Times New Roman"/>
                <w:sz w:val="12"/>
                <w:szCs w:val="12"/>
              </w:rPr>
            </w:pPr>
            <w:r w:rsidRPr="00905C6A">
              <w:rPr>
                <w:rFonts w:ascii="Times New Roman" w:hAnsi="Times New Roman" w:cs="Times New Roman"/>
                <w:sz w:val="12"/>
                <w:szCs w:val="12"/>
              </w:rPr>
              <w:t>Выдача согласия на обмен занимаемых жилых помещений гражданам – нанимателям жилых помещений муниципального жилищного фонда</w:t>
            </w:r>
            <w:r w:rsidR="00000EEE">
              <w:rPr>
                <w:rFonts w:ascii="Times New Roman" w:hAnsi="Times New Roman" w:cs="Times New Roman"/>
                <w:sz w:val="12"/>
                <w:szCs w:val="12"/>
              </w:rPr>
              <w:t xml:space="preserve"> по договорам социального найма</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Жилищный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Приказ Минстроя России от 14.05.2021г. № 292/</w:t>
            </w:r>
            <w:proofErr w:type="spellStart"/>
            <w:proofErr w:type="gramStart"/>
            <w:r w:rsidRPr="00905C6A">
              <w:rPr>
                <w:rFonts w:ascii="Times New Roman" w:hAnsi="Times New Roman" w:cs="Times New Roman"/>
                <w:sz w:val="12"/>
                <w:szCs w:val="12"/>
              </w:rPr>
              <w:t>пр</w:t>
            </w:r>
            <w:proofErr w:type="spellEnd"/>
            <w:proofErr w:type="gramEnd"/>
            <w:r w:rsidRPr="00905C6A">
              <w:rPr>
                <w:rFonts w:ascii="Times New Roman" w:hAnsi="Times New Roman" w:cs="Times New Roman"/>
                <w:sz w:val="12"/>
                <w:szCs w:val="12"/>
              </w:rPr>
              <w:t xml:space="preserve"> «Об утверждении правил пользования жилыми помещениями»;</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Закон Самарской области от 05</w:t>
            </w:r>
            <w:r w:rsidR="00000EEE">
              <w:rPr>
                <w:rFonts w:ascii="Times New Roman" w:hAnsi="Times New Roman" w:cs="Times New Roman"/>
                <w:sz w:val="12"/>
                <w:szCs w:val="12"/>
              </w:rPr>
              <w:t>.07.2005г. N</w:t>
            </w:r>
            <w:r w:rsidR="007B10DB">
              <w:rPr>
                <w:rFonts w:ascii="Times New Roman" w:hAnsi="Times New Roman" w:cs="Times New Roman"/>
                <w:sz w:val="12"/>
                <w:szCs w:val="12"/>
              </w:rPr>
              <w:t>139-ГД «О жилище»</w:t>
            </w:r>
          </w:p>
        </w:tc>
        <w:tc>
          <w:tcPr>
            <w:tcW w:w="1100"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Жилищное управление администрации муниципального района Сергиевский</w:t>
            </w:r>
          </w:p>
        </w:tc>
        <w:tc>
          <w:tcPr>
            <w:tcW w:w="459"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Физические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238"/>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lastRenderedPageBreak/>
              <w:t>26</w:t>
            </w:r>
          </w:p>
        </w:tc>
        <w:tc>
          <w:tcPr>
            <w:tcW w:w="915" w:type="pct"/>
            <w:vAlign w:val="center"/>
          </w:tcPr>
          <w:p w:rsidR="00905C6A" w:rsidRPr="00905C6A" w:rsidRDefault="00905C6A" w:rsidP="00000EEE">
            <w:pPr>
              <w:jc w:val="center"/>
              <w:rPr>
                <w:rFonts w:ascii="Times New Roman" w:hAnsi="Times New Roman" w:cs="Times New Roman"/>
                <w:sz w:val="12"/>
                <w:szCs w:val="12"/>
              </w:rPr>
            </w:pPr>
            <w:r w:rsidRPr="00905C6A">
              <w:rPr>
                <w:rFonts w:ascii="Times New Roman" w:hAnsi="Times New Roman" w:cs="Times New Roman"/>
                <w:sz w:val="12"/>
                <w:szCs w:val="12"/>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w:t>
            </w:r>
            <w:r w:rsidR="00000EEE">
              <w:rPr>
                <w:rFonts w:ascii="Times New Roman" w:hAnsi="Times New Roman" w:cs="Times New Roman"/>
                <w:sz w:val="12"/>
                <w:szCs w:val="12"/>
              </w:rPr>
              <w:t xml:space="preserve"> по договорам социального найма</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Жилищный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Приказ Минстроя России от 14.05.2021г. № 292/</w:t>
            </w:r>
            <w:proofErr w:type="spellStart"/>
            <w:proofErr w:type="gramStart"/>
            <w:r w:rsidRPr="00905C6A">
              <w:rPr>
                <w:rFonts w:ascii="Times New Roman" w:hAnsi="Times New Roman" w:cs="Times New Roman"/>
                <w:sz w:val="12"/>
                <w:szCs w:val="12"/>
              </w:rPr>
              <w:t>пр</w:t>
            </w:r>
            <w:proofErr w:type="spellEnd"/>
            <w:proofErr w:type="gramEnd"/>
            <w:r w:rsidRPr="00905C6A">
              <w:rPr>
                <w:rFonts w:ascii="Times New Roman" w:hAnsi="Times New Roman" w:cs="Times New Roman"/>
                <w:sz w:val="12"/>
                <w:szCs w:val="12"/>
              </w:rPr>
              <w:t xml:space="preserve"> «Об утверждении правил пользования жилыми помещениями»;</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Закон Самарской области от 0</w:t>
            </w:r>
            <w:r w:rsidR="007B10DB">
              <w:rPr>
                <w:rFonts w:ascii="Times New Roman" w:hAnsi="Times New Roman" w:cs="Times New Roman"/>
                <w:sz w:val="12"/>
                <w:szCs w:val="12"/>
              </w:rPr>
              <w:t>5.07.2005г. N 139-ГД «О жилище»</w:t>
            </w:r>
          </w:p>
        </w:tc>
        <w:tc>
          <w:tcPr>
            <w:tcW w:w="1100"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Жилищное управление администрации муниципального района Сергиевский</w:t>
            </w:r>
          </w:p>
        </w:tc>
        <w:tc>
          <w:tcPr>
            <w:tcW w:w="459"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Физические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238"/>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27</w:t>
            </w:r>
          </w:p>
        </w:tc>
        <w:tc>
          <w:tcPr>
            <w:tcW w:w="915" w:type="pct"/>
            <w:vAlign w:val="center"/>
          </w:tcPr>
          <w:p w:rsidR="00905C6A" w:rsidRPr="00905C6A" w:rsidRDefault="00905C6A" w:rsidP="00000EEE">
            <w:pPr>
              <w:jc w:val="center"/>
              <w:rPr>
                <w:rFonts w:ascii="Times New Roman" w:hAnsi="Times New Roman" w:cs="Times New Roman"/>
                <w:sz w:val="12"/>
                <w:szCs w:val="12"/>
              </w:rPr>
            </w:pPr>
            <w:r w:rsidRPr="00905C6A">
              <w:rPr>
                <w:rFonts w:ascii="Times New Roman" w:hAnsi="Times New Roman" w:cs="Times New Roman"/>
                <w:sz w:val="12"/>
                <w:szCs w:val="12"/>
              </w:rPr>
              <w:t>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w:t>
            </w:r>
            <w:r w:rsidR="00000EEE">
              <w:rPr>
                <w:rFonts w:ascii="Times New Roman" w:hAnsi="Times New Roman" w:cs="Times New Roman"/>
                <w:sz w:val="12"/>
                <w:szCs w:val="12"/>
              </w:rPr>
              <w:t xml:space="preserve"> по договорам социального найма</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Жилищный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Приказ Минстроя России от 14.05.2021г. № 292/</w:t>
            </w:r>
            <w:proofErr w:type="spellStart"/>
            <w:proofErr w:type="gramStart"/>
            <w:r w:rsidRPr="00905C6A">
              <w:rPr>
                <w:rFonts w:ascii="Times New Roman" w:hAnsi="Times New Roman" w:cs="Times New Roman"/>
                <w:sz w:val="12"/>
                <w:szCs w:val="12"/>
              </w:rPr>
              <w:t>пр</w:t>
            </w:r>
            <w:proofErr w:type="spellEnd"/>
            <w:proofErr w:type="gramEnd"/>
            <w:r w:rsidRPr="00905C6A">
              <w:rPr>
                <w:rFonts w:ascii="Times New Roman" w:hAnsi="Times New Roman" w:cs="Times New Roman"/>
                <w:sz w:val="12"/>
                <w:szCs w:val="12"/>
              </w:rPr>
              <w:t xml:space="preserve"> «Об утверждении правил пользования жилыми помещениями»;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Постановление Правительства РФ от 21.05.2005г. №315 «Об утверждении Типового договора социального найма жилого помещения»;</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Закон Самарской области от 0</w:t>
            </w:r>
            <w:r w:rsidR="007B10DB">
              <w:rPr>
                <w:rFonts w:ascii="Times New Roman" w:hAnsi="Times New Roman" w:cs="Times New Roman"/>
                <w:sz w:val="12"/>
                <w:szCs w:val="12"/>
              </w:rPr>
              <w:t>5.07.2005г. N 139-ГД «О жилище»</w:t>
            </w:r>
          </w:p>
        </w:tc>
        <w:tc>
          <w:tcPr>
            <w:tcW w:w="1100"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Жилищное управление администрации муниципального района Сергиевский</w:t>
            </w:r>
          </w:p>
        </w:tc>
        <w:tc>
          <w:tcPr>
            <w:tcW w:w="459"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Физические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70"/>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28</w:t>
            </w:r>
          </w:p>
        </w:tc>
        <w:tc>
          <w:tcPr>
            <w:tcW w:w="915" w:type="pct"/>
            <w:vAlign w:val="center"/>
          </w:tcPr>
          <w:p w:rsidR="00905C6A" w:rsidRPr="00905C6A" w:rsidRDefault="00905C6A" w:rsidP="00000EEE">
            <w:pPr>
              <w:jc w:val="center"/>
              <w:rPr>
                <w:rFonts w:ascii="Times New Roman" w:hAnsi="Times New Roman" w:cs="Times New Roman"/>
                <w:sz w:val="12"/>
                <w:szCs w:val="12"/>
              </w:rPr>
            </w:pPr>
            <w:r w:rsidRPr="00905C6A">
              <w:rPr>
                <w:rFonts w:ascii="Times New Roman" w:hAnsi="Times New Roman" w:cs="Times New Roman"/>
                <w:sz w:val="12"/>
                <w:szCs w:val="12"/>
              </w:rPr>
              <w:t>Предоставление жилых помещений муниципального специализированного жилищного фонда  по договорам найма спе</w:t>
            </w:r>
            <w:r w:rsidR="00000EEE">
              <w:rPr>
                <w:rFonts w:ascii="Times New Roman" w:hAnsi="Times New Roman" w:cs="Times New Roman"/>
                <w:sz w:val="12"/>
                <w:szCs w:val="12"/>
              </w:rPr>
              <w:t>циализированных жилых помещений</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Гражданский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Жилищный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Постановление Правительства РФ от 26.01.2006г.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Закон Самарской области от 0</w:t>
            </w:r>
            <w:r w:rsidR="007B10DB">
              <w:rPr>
                <w:rFonts w:ascii="Times New Roman" w:hAnsi="Times New Roman" w:cs="Times New Roman"/>
                <w:sz w:val="12"/>
                <w:szCs w:val="12"/>
              </w:rPr>
              <w:t>5.07.2005г. N 139-ГД «О жилище»</w:t>
            </w:r>
          </w:p>
        </w:tc>
        <w:tc>
          <w:tcPr>
            <w:tcW w:w="1100"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Жилищное управление администрации муниципального района Сергиевский</w:t>
            </w:r>
          </w:p>
        </w:tc>
        <w:tc>
          <w:tcPr>
            <w:tcW w:w="459" w:type="pct"/>
            <w:textDirection w:val="btLr"/>
            <w:vAlign w:val="center"/>
          </w:tcPr>
          <w:p w:rsidR="00905C6A" w:rsidRPr="00905C6A" w:rsidRDefault="00820908" w:rsidP="00820908">
            <w:pPr>
              <w:autoSpaceDE w:val="0"/>
              <w:autoSpaceDN w:val="0"/>
              <w:adjustRightInd w:val="0"/>
              <w:ind w:left="113" w:right="113"/>
              <w:jc w:val="center"/>
              <w:rPr>
                <w:rFonts w:ascii="Times New Roman" w:hAnsi="Times New Roman" w:cs="Times New Roman"/>
                <w:sz w:val="12"/>
                <w:szCs w:val="12"/>
              </w:rPr>
            </w:pPr>
            <w:r>
              <w:rPr>
                <w:rFonts w:ascii="Times New Roman" w:hAnsi="Times New Roman" w:cs="Times New Roman"/>
                <w:sz w:val="12"/>
                <w:szCs w:val="12"/>
              </w:rPr>
              <w:t>Физические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29</w:t>
            </w:r>
          </w:p>
        </w:tc>
        <w:tc>
          <w:tcPr>
            <w:tcW w:w="915" w:type="pct"/>
            <w:vAlign w:val="center"/>
          </w:tcPr>
          <w:p w:rsidR="00905C6A" w:rsidRPr="00905C6A" w:rsidRDefault="00905C6A" w:rsidP="00000EEE">
            <w:pPr>
              <w:jc w:val="center"/>
              <w:rPr>
                <w:rFonts w:ascii="Times New Roman" w:hAnsi="Times New Roman" w:cs="Times New Roman"/>
                <w:sz w:val="12"/>
                <w:szCs w:val="12"/>
              </w:rPr>
            </w:pPr>
            <w:r w:rsidRPr="00905C6A">
              <w:rPr>
                <w:rFonts w:ascii="Times New Roman" w:hAnsi="Times New Roman" w:cs="Times New Roman"/>
                <w:sz w:val="12"/>
                <w:szCs w:val="12"/>
              </w:rPr>
              <w:t>Изменение (расторжение) договора социального найма жилого помещения</w:t>
            </w:r>
            <w:r w:rsidR="00000EEE">
              <w:rPr>
                <w:rFonts w:ascii="Times New Roman" w:hAnsi="Times New Roman" w:cs="Times New Roman"/>
                <w:sz w:val="12"/>
                <w:szCs w:val="12"/>
              </w:rPr>
              <w:t xml:space="preserve"> муниципального жилищного фонда</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Гражданский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Жилищный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Постановление Правительства РФ от 21.05.2005г. № 315 «Об утверждении Типового договора социального найма жилого помещения»;</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Приказ Минстроя России от 14.05.2021г. № 292/</w:t>
            </w:r>
            <w:proofErr w:type="spellStart"/>
            <w:proofErr w:type="gramStart"/>
            <w:r w:rsidRPr="00905C6A">
              <w:rPr>
                <w:rFonts w:ascii="Times New Roman" w:hAnsi="Times New Roman" w:cs="Times New Roman"/>
                <w:sz w:val="12"/>
                <w:szCs w:val="12"/>
              </w:rPr>
              <w:t>пр</w:t>
            </w:r>
            <w:proofErr w:type="spellEnd"/>
            <w:proofErr w:type="gramEnd"/>
            <w:r w:rsidRPr="00905C6A">
              <w:rPr>
                <w:rFonts w:ascii="Times New Roman" w:hAnsi="Times New Roman" w:cs="Times New Roman"/>
                <w:sz w:val="12"/>
                <w:szCs w:val="12"/>
              </w:rPr>
              <w:t xml:space="preserve"> «Об утверждении правил пользования жилыми помещениями»;</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xml:space="preserve">- Закон Самарской области от </w:t>
            </w:r>
            <w:r w:rsidR="007B10DB">
              <w:rPr>
                <w:rFonts w:ascii="Times New Roman" w:hAnsi="Times New Roman" w:cs="Times New Roman"/>
                <w:sz w:val="12"/>
                <w:szCs w:val="12"/>
              </w:rPr>
              <w:t>05.07.2005г. №139-ГД «О жилище»</w:t>
            </w:r>
          </w:p>
        </w:tc>
        <w:tc>
          <w:tcPr>
            <w:tcW w:w="1100"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Жилищное управление администрации муниципального района Сергиевский</w:t>
            </w:r>
          </w:p>
        </w:tc>
        <w:tc>
          <w:tcPr>
            <w:tcW w:w="459" w:type="pct"/>
            <w:textDirection w:val="btLr"/>
            <w:vAlign w:val="center"/>
          </w:tcPr>
          <w:p w:rsidR="00905C6A" w:rsidRPr="00905C6A" w:rsidRDefault="00820908" w:rsidP="00820908">
            <w:pPr>
              <w:autoSpaceDE w:val="0"/>
              <w:autoSpaceDN w:val="0"/>
              <w:adjustRightInd w:val="0"/>
              <w:ind w:left="113" w:right="113"/>
              <w:jc w:val="center"/>
              <w:rPr>
                <w:rFonts w:ascii="Times New Roman" w:hAnsi="Times New Roman" w:cs="Times New Roman"/>
                <w:sz w:val="12"/>
                <w:szCs w:val="12"/>
              </w:rPr>
            </w:pPr>
            <w:r>
              <w:rPr>
                <w:rFonts w:ascii="Times New Roman" w:hAnsi="Times New Roman" w:cs="Times New Roman"/>
                <w:sz w:val="12"/>
                <w:szCs w:val="12"/>
              </w:rPr>
              <w:t>Физические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238"/>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30</w:t>
            </w:r>
          </w:p>
        </w:tc>
        <w:tc>
          <w:tcPr>
            <w:tcW w:w="915"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Расторжение договора найма жилого помещения муниципального специализированного жилищного фонда</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Жилищный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xml:space="preserve">- Закон Самарской области от </w:t>
            </w:r>
            <w:r w:rsidR="007B10DB">
              <w:rPr>
                <w:rFonts w:ascii="Times New Roman" w:hAnsi="Times New Roman" w:cs="Times New Roman"/>
                <w:sz w:val="12"/>
                <w:szCs w:val="12"/>
              </w:rPr>
              <w:t>05.07.2005г. №139-ГД «О жилище»</w:t>
            </w:r>
          </w:p>
        </w:tc>
        <w:tc>
          <w:tcPr>
            <w:tcW w:w="1100"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Жилищное управление администрации муниципального района Сергиевский</w:t>
            </w:r>
          </w:p>
        </w:tc>
        <w:tc>
          <w:tcPr>
            <w:tcW w:w="459" w:type="pct"/>
            <w:textDirection w:val="btLr"/>
            <w:vAlign w:val="center"/>
          </w:tcPr>
          <w:p w:rsidR="00905C6A" w:rsidRPr="00905C6A" w:rsidRDefault="00820908" w:rsidP="00820908">
            <w:pPr>
              <w:autoSpaceDE w:val="0"/>
              <w:autoSpaceDN w:val="0"/>
              <w:adjustRightInd w:val="0"/>
              <w:ind w:left="113" w:right="113"/>
              <w:jc w:val="center"/>
              <w:rPr>
                <w:rFonts w:ascii="Times New Roman" w:hAnsi="Times New Roman" w:cs="Times New Roman"/>
                <w:sz w:val="12"/>
                <w:szCs w:val="12"/>
              </w:rPr>
            </w:pPr>
            <w:r>
              <w:rPr>
                <w:rFonts w:ascii="Times New Roman" w:hAnsi="Times New Roman" w:cs="Times New Roman"/>
                <w:sz w:val="12"/>
                <w:szCs w:val="12"/>
              </w:rPr>
              <w:t>Физические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lastRenderedPageBreak/>
              <w:t>31</w:t>
            </w:r>
          </w:p>
        </w:tc>
        <w:tc>
          <w:tcPr>
            <w:tcW w:w="915"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Признание садового дома жилым домом и жилого дома садовым домом</w:t>
            </w:r>
          </w:p>
        </w:tc>
        <w:tc>
          <w:tcPr>
            <w:tcW w:w="1928"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 xml:space="preserve">- Градостроительный </w:t>
            </w:r>
            <w:hyperlink r:id="rId9" w:history="1">
              <w:r w:rsidRPr="00905C6A">
                <w:rPr>
                  <w:rFonts w:ascii="Times New Roman" w:hAnsi="Times New Roman" w:cs="Times New Roman"/>
                  <w:sz w:val="12"/>
                  <w:szCs w:val="12"/>
                </w:rPr>
                <w:t>кодекс</w:t>
              </w:r>
            </w:hyperlink>
            <w:r w:rsidRPr="00905C6A">
              <w:rPr>
                <w:rFonts w:ascii="Times New Roman" w:hAnsi="Times New Roman" w:cs="Times New Roman"/>
                <w:sz w:val="12"/>
                <w:szCs w:val="12"/>
              </w:rPr>
              <w:t xml:space="preserve"> Российской Федерации;</w:t>
            </w:r>
          </w:p>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 xml:space="preserve">- Земельный </w:t>
            </w:r>
            <w:hyperlink r:id="rId10" w:history="1">
              <w:r w:rsidRPr="00905C6A">
                <w:rPr>
                  <w:rFonts w:ascii="Times New Roman" w:hAnsi="Times New Roman" w:cs="Times New Roman"/>
                  <w:sz w:val="12"/>
                  <w:szCs w:val="12"/>
                </w:rPr>
                <w:t>кодекс</w:t>
              </w:r>
            </w:hyperlink>
            <w:r w:rsidRPr="00905C6A">
              <w:rPr>
                <w:rFonts w:ascii="Times New Roman" w:hAnsi="Times New Roman" w:cs="Times New Roman"/>
                <w:sz w:val="12"/>
                <w:szCs w:val="12"/>
              </w:rPr>
              <w:t xml:space="preserve"> Российской Федерации;</w:t>
            </w:r>
          </w:p>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 xml:space="preserve">- Жилищный </w:t>
            </w:r>
            <w:hyperlink r:id="rId11" w:history="1">
              <w:r w:rsidRPr="00905C6A">
                <w:rPr>
                  <w:rFonts w:ascii="Times New Roman" w:hAnsi="Times New Roman" w:cs="Times New Roman"/>
                  <w:sz w:val="12"/>
                  <w:szCs w:val="12"/>
                </w:rPr>
                <w:t>кодекс</w:t>
              </w:r>
            </w:hyperlink>
            <w:r w:rsidRPr="00905C6A">
              <w:rPr>
                <w:rFonts w:ascii="Times New Roman" w:hAnsi="Times New Roman" w:cs="Times New Roman"/>
                <w:sz w:val="12"/>
                <w:szCs w:val="12"/>
              </w:rPr>
              <w:t xml:space="preserve"> Российской Федерации;</w:t>
            </w:r>
          </w:p>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 xml:space="preserve">- Федеральный </w:t>
            </w:r>
            <w:hyperlink r:id="rId12" w:history="1">
              <w:r w:rsidRPr="00905C6A">
                <w:rPr>
                  <w:rFonts w:ascii="Times New Roman" w:hAnsi="Times New Roman" w:cs="Times New Roman"/>
                  <w:sz w:val="12"/>
                  <w:szCs w:val="12"/>
                </w:rPr>
                <w:t>закон</w:t>
              </w:r>
            </w:hyperlink>
            <w:r w:rsidRPr="00905C6A">
              <w:rPr>
                <w:rFonts w:ascii="Times New Roman" w:hAnsi="Times New Roman" w:cs="Times New Roman"/>
                <w:sz w:val="12"/>
                <w:szCs w:val="12"/>
              </w:rPr>
              <w:t xml:space="preserve"> от 06.10.2003г. № 131-ФЗ «Об общих принципах организации местного самоуправления»;</w:t>
            </w:r>
          </w:p>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 xml:space="preserve">- Федеральный </w:t>
            </w:r>
            <w:hyperlink r:id="rId13" w:history="1">
              <w:r w:rsidRPr="00905C6A">
                <w:rPr>
                  <w:rFonts w:ascii="Times New Roman" w:hAnsi="Times New Roman" w:cs="Times New Roman"/>
                  <w:sz w:val="12"/>
                  <w:szCs w:val="12"/>
                </w:rPr>
                <w:t>закон</w:t>
              </w:r>
            </w:hyperlink>
            <w:r w:rsidRPr="00905C6A">
              <w:rPr>
                <w:rFonts w:ascii="Times New Roman" w:hAnsi="Times New Roman" w:cs="Times New Roman"/>
                <w:sz w:val="12"/>
                <w:szCs w:val="12"/>
              </w:rPr>
              <w:t xml:space="preserve"> от 27.07.2010г. № 210-ФЗ «Об организации предоставления государственных и муниципальных услуг»;</w:t>
            </w:r>
          </w:p>
          <w:p w:rsidR="00905C6A" w:rsidRPr="00905C6A" w:rsidRDefault="00905C6A" w:rsidP="007B10DB">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 xml:space="preserve">- </w:t>
            </w:r>
            <w:hyperlink r:id="rId14" w:history="1">
              <w:r w:rsidRPr="00905C6A">
                <w:rPr>
                  <w:rFonts w:ascii="Times New Roman" w:hAnsi="Times New Roman" w:cs="Times New Roman"/>
                  <w:sz w:val="12"/>
                  <w:szCs w:val="12"/>
                </w:rPr>
                <w:t>Постановление</w:t>
              </w:r>
            </w:hyperlink>
            <w:r w:rsidRPr="00905C6A">
              <w:rPr>
                <w:rFonts w:ascii="Times New Roman" w:hAnsi="Times New Roman" w:cs="Times New Roman"/>
                <w:sz w:val="12"/>
                <w:szCs w:val="12"/>
              </w:rPr>
              <w:t xml:space="preserve"> Правительства Российской Федерации от 28.01.2006г.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7B10DB">
              <w:rPr>
                <w:rFonts w:ascii="Times New Roman" w:hAnsi="Times New Roman" w:cs="Times New Roman"/>
                <w:sz w:val="12"/>
                <w:szCs w:val="12"/>
              </w:rPr>
              <w:t>ом и жилого дома садовым домом»</w:t>
            </w:r>
          </w:p>
        </w:tc>
        <w:tc>
          <w:tcPr>
            <w:tcW w:w="1100"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Жилищное управление администрации муниципального района Сергиевский</w:t>
            </w:r>
          </w:p>
        </w:tc>
        <w:tc>
          <w:tcPr>
            <w:tcW w:w="459" w:type="pct"/>
            <w:textDirection w:val="btLr"/>
            <w:vAlign w:val="center"/>
          </w:tcPr>
          <w:p w:rsidR="00905C6A" w:rsidRPr="00905C6A" w:rsidRDefault="00905C6A" w:rsidP="00000EEE">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Физические или юридические лица, являющиеся собственникам</w:t>
            </w:r>
            <w:r w:rsidR="00000EEE">
              <w:rPr>
                <w:rFonts w:ascii="Times New Roman" w:hAnsi="Times New Roman" w:cs="Times New Roman"/>
                <w:sz w:val="12"/>
                <w:szCs w:val="12"/>
              </w:rPr>
              <w:t>и садового дома или жилого дома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7B10DB" w:rsidRPr="00905C6A" w:rsidTr="00000EEE">
        <w:trPr>
          <w:cantSplit/>
          <w:trHeight w:val="70"/>
        </w:trPr>
        <w:tc>
          <w:tcPr>
            <w:tcW w:w="5000" w:type="pct"/>
            <w:gridSpan w:val="7"/>
            <w:vAlign w:val="center"/>
          </w:tcPr>
          <w:p w:rsidR="007B10DB" w:rsidRPr="00905C6A" w:rsidRDefault="007B10DB" w:rsidP="00820908">
            <w:pPr>
              <w:pStyle w:val="afffc"/>
              <w:snapToGrid w:val="0"/>
              <w:jc w:val="center"/>
              <w:rPr>
                <w:b/>
                <w:bCs/>
                <w:sz w:val="12"/>
                <w:szCs w:val="12"/>
              </w:rPr>
            </w:pPr>
            <w:r w:rsidRPr="00905C6A">
              <w:rPr>
                <w:b/>
                <w:bCs/>
                <w:sz w:val="12"/>
                <w:szCs w:val="12"/>
              </w:rPr>
              <w:t>МУНИЦИПАЛЬНЫ</w:t>
            </w:r>
            <w:r>
              <w:rPr>
                <w:b/>
                <w:bCs/>
                <w:sz w:val="12"/>
                <w:szCs w:val="12"/>
              </w:rPr>
              <w:t>Е УСЛУГИ В СФЕРЕ АРХИВНОГО ДЕЛА</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32</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Прием на хранение архивных документов</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22.10.2004г. № 125-ФЗ «Об архивном деле в Российской Федерации»;</w:t>
            </w:r>
          </w:p>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 Закон Самарской области от 12.05.2005г. № 109-ГД «Об архивном деле в Самарской области»;</w:t>
            </w:r>
          </w:p>
          <w:p w:rsidR="00905C6A" w:rsidRPr="00905C6A" w:rsidRDefault="00905C6A" w:rsidP="007B10DB">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 xml:space="preserve">- Приказ </w:t>
            </w:r>
            <w:proofErr w:type="spellStart"/>
            <w:r w:rsidRPr="00905C6A">
              <w:rPr>
                <w:rFonts w:ascii="Times New Roman" w:hAnsi="Times New Roman" w:cs="Times New Roman"/>
                <w:sz w:val="12"/>
                <w:szCs w:val="12"/>
              </w:rPr>
              <w:t>Росархива</w:t>
            </w:r>
            <w:proofErr w:type="spellEnd"/>
            <w:r w:rsidRPr="00905C6A">
              <w:rPr>
                <w:rFonts w:ascii="Times New Roman" w:hAnsi="Times New Roman" w:cs="Times New Roman"/>
                <w:sz w:val="12"/>
                <w:szCs w:val="12"/>
              </w:rPr>
              <w:t xml:space="preserve"> от 02.03.2020г.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w:t>
            </w:r>
            <w:r w:rsidR="007B10DB">
              <w:rPr>
                <w:rFonts w:ascii="Times New Roman" w:hAnsi="Times New Roman" w:cs="Times New Roman"/>
                <w:sz w:val="12"/>
                <w:szCs w:val="12"/>
              </w:rPr>
              <w:t>лиотеках, научных организациях»</w:t>
            </w:r>
          </w:p>
        </w:tc>
        <w:tc>
          <w:tcPr>
            <w:tcW w:w="1100"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Архивный отдел администрации муниципального района Сергиевский</w:t>
            </w:r>
          </w:p>
        </w:tc>
        <w:tc>
          <w:tcPr>
            <w:tcW w:w="459" w:type="pct"/>
            <w:textDirection w:val="btLr"/>
            <w:vAlign w:val="center"/>
          </w:tcPr>
          <w:p w:rsidR="00905C6A" w:rsidRPr="00905C6A" w:rsidRDefault="00820908" w:rsidP="00820908">
            <w:pPr>
              <w:autoSpaceDE w:val="0"/>
              <w:autoSpaceDN w:val="0"/>
              <w:adjustRightInd w:val="0"/>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w:t>
            </w:r>
            <w:proofErr w:type="spellStart"/>
            <w:r>
              <w:rPr>
                <w:rFonts w:ascii="Times New Roman" w:hAnsi="Times New Roman" w:cs="Times New Roman"/>
                <w:sz w:val="12"/>
                <w:szCs w:val="12"/>
              </w:rPr>
              <w:t>лица</w:t>
            </w:r>
            <w:proofErr w:type="gramStart"/>
            <w:r>
              <w:rPr>
                <w:rFonts w:ascii="Times New Roman" w:hAnsi="Times New Roman" w:cs="Times New Roman"/>
                <w:sz w:val="12"/>
                <w:szCs w:val="12"/>
              </w:rPr>
              <w:t>,</w:t>
            </w:r>
            <w:r w:rsidR="00905C6A" w:rsidRPr="00905C6A">
              <w:rPr>
                <w:rFonts w:ascii="Times New Roman" w:hAnsi="Times New Roman" w:cs="Times New Roman"/>
                <w:sz w:val="12"/>
                <w:szCs w:val="12"/>
              </w:rPr>
              <w:t>ф</w:t>
            </w:r>
            <w:proofErr w:type="gramEnd"/>
            <w:r w:rsidR="00905C6A" w:rsidRPr="00905C6A">
              <w:rPr>
                <w:rFonts w:ascii="Times New Roman" w:hAnsi="Times New Roman" w:cs="Times New Roman"/>
                <w:sz w:val="12"/>
                <w:szCs w:val="12"/>
              </w:rPr>
              <w:t>изические</w:t>
            </w:r>
            <w:proofErr w:type="spellEnd"/>
            <w:r w:rsidR="00905C6A" w:rsidRPr="00905C6A">
              <w:rPr>
                <w:rFonts w:ascii="Times New Roman" w:hAnsi="Times New Roman" w:cs="Times New Roman"/>
                <w:sz w:val="12"/>
                <w:szCs w:val="12"/>
              </w:rPr>
              <w:t xml:space="preserve">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33</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Согласование номенклатур дел, положений об архивах, об экспертных комиссиях</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22.10.2004г. № 125-ФЗ «Об архивном деле в Российской Федерации»;</w:t>
            </w:r>
          </w:p>
          <w:p w:rsidR="00905C6A" w:rsidRPr="00905C6A" w:rsidRDefault="00905C6A" w:rsidP="007B10DB">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 xml:space="preserve">- Приказ </w:t>
            </w:r>
            <w:proofErr w:type="spellStart"/>
            <w:r w:rsidRPr="00905C6A">
              <w:rPr>
                <w:rFonts w:ascii="Times New Roman" w:hAnsi="Times New Roman" w:cs="Times New Roman"/>
                <w:sz w:val="12"/>
                <w:szCs w:val="12"/>
              </w:rPr>
              <w:t>Росархива</w:t>
            </w:r>
            <w:proofErr w:type="spellEnd"/>
            <w:r w:rsidRPr="00905C6A">
              <w:rPr>
                <w:rFonts w:ascii="Times New Roman" w:hAnsi="Times New Roman" w:cs="Times New Roman"/>
                <w:sz w:val="12"/>
                <w:szCs w:val="12"/>
              </w:rPr>
              <w:t xml:space="preserve"> от 02.03.2020г.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w:t>
            </w:r>
            <w:r w:rsidR="007B10DB">
              <w:rPr>
                <w:rFonts w:ascii="Times New Roman" w:hAnsi="Times New Roman" w:cs="Times New Roman"/>
                <w:sz w:val="12"/>
                <w:szCs w:val="12"/>
              </w:rPr>
              <w:t>лиотеках, научных организациях»</w:t>
            </w:r>
          </w:p>
        </w:tc>
        <w:tc>
          <w:tcPr>
            <w:tcW w:w="1100"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Архивный отдел администрации муниципального района Сергиевский</w:t>
            </w:r>
          </w:p>
        </w:tc>
        <w:tc>
          <w:tcPr>
            <w:tcW w:w="459"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Юридические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34</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Информационное обслуживание пользователей в читальных залах муниципальных архивов</w:t>
            </w:r>
          </w:p>
          <w:p w:rsidR="00905C6A" w:rsidRPr="00905C6A" w:rsidRDefault="00905C6A" w:rsidP="00905C6A">
            <w:pPr>
              <w:autoSpaceDE w:val="0"/>
              <w:autoSpaceDN w:val="0"/>
              <w:adjustRightInd w:val="0"/>
              <w:jc w:val="center"/>
              <w:rPr>
                <w:rFonts w:ascii="Times New Roman" w:hAnsi="Times New Roman" w:cs="Times New Roman"/>
                <w:sz w:val="12"/>
                <w:szCs w:val="12"/>
              </w:rPr>
            </w:pP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22.10.2004г. № 125-ФЗ «Об архивном деле в Российской Федерации»;</w:t>
            </w:r>
          </w:p>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 Закон Самарской области от 12.05.2005г. № 109-ГД «Об архивном деле в Самарской области»;</w:t>
            </w:r>
          </w:p>
          <w:p w:rsidR="00905C6A" w:rsidRPr="00905C6A" w:rsidRDefault="00905C6A" w:rsidP="007B10DB">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 xml:space="preserve">- Приказ </w:t>
            </w:r>
            <w:proofErr w:type="spellStart"/>
            <w:r w:rsidRPr="00905C6A">
              <w:rPr>
                <w:rFonts w:ascii="Times New Roman" w:hAnsi="Times New Roman" w:cs="Times New Roman"/>
                <w:sz w:val="12"/>
                <w:szCs w:val="12"/>
              </w:rPr>
              <w:t>Росархива</w:t>
            </w:r>
            <w:proofErr w:type="spellEnd"/>
            <w:r w:rsidRPr="00905C6A">
              <w:rPr>
                <w:rFonts w:ascii="Times New Roman" w:hAnsi="Times New Roman" w:cs="Times New Roman"/>
                <w:sz w:val="12"/>
                <w:szCs w:val="12"/>
              </w:rPr>
              <w:t xml:space="preserve"> от 02.03.2020г.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w:t>
            </w:r>
            <w:r w:rsidR="007B10DB">
              <w:rPr>
                <w:rFonts w:ascii="Times New Roman" w:hAnsi="Times New Roman" w:cs="Times New Roman"/>
                <w:sz w:val="12"/>
                <w:szCs w:val="12"/>
              </w:rPr>
              <w:t>лиотеках, научных организациях»</w:t>
            </w:r>
          </w:p>
        </w:tc>
        <w:tc>
          <w:tcPr>
            <w:tcW w:w="1100"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Архивный отдел администрации муниципального района Сергиевский</w:t>
            </w:r>
          </w:p>
        </w:tc>
        <w:tc>
          <w:tcPr>
            <w:tcW w:w="459" w:type="pct"/>
            <w:textDirection w:val="btLr"/>
            <w:vAlign w:val="center"/>
          </w:tcPr>
          <w:p w:rsidR="00905C6A" w:rsidRPr="00905C6A" w:rsidRDefault="00820908" w:rsidP="00820908">
            <w:pPr>
              <w:autoSpaceDE w:val="0"/>
              <w:autoSpaceDN w:val="0"/>
              <w:adjustRightInd w:val="0"/>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w:t>
            </w:r>
            <w:proofErr w:type="spellStart"/>
            <w:r>
              <w:rPr>
                <w:rFonts w:ascii="Times New Roman" w:hAnsi="Times New Roman" w:cs="Times New Roman"/>
                <w:sz w:val="12"/>
                <w:szCs w:val="12"/>
              </w:rPr>
              <w:t>лица</w:t>
            </w:r>
            <w:proofErr w:type="gramStart"/>
            <w:r>
              <w:rPr>
                <w:rFonts w:ascii="Times New Roman" w:hAnsi="Times New Roman" w:cs="Times New Roman"/>
                <w:sz w:val="12"/>
                <w:szCs w:val="12"/>
              </w:rPr>
              <w:t>,</w:t>
            </w:r>
            <w:r w:rsidR="00905C6A" w:rsidRPr="00905C6A">
              <w:rPr>
                <w:rFonts w:ascii="Times New Roman" w:hAnsi="Times New Roman" w:cs="Times New Roman"/>
                <w:sz w:val="12"/>
                <w:szCs w:val="12"/>
              </w:rPr>
              <w:t>ф</w:t>
            </w:r>
            <w:proofErr w:type="gramEnd"/>
            <w:r w:rsidR="00905C6A" w:rsidRPr="00905C6A">
              <w:rPr>
                <w:rFonts w:ascii="Times New Roman" w:hAnsi="Times New Roman" w:cs="Times New Roman"/>
                <w:sz w:val="12"/>
                <w:szCs w:val="12"/>
              </w:rPr>
              <w:t>изические</w:t>
            </w:r>
            <w:proofErr w:type="spellEnd"/>
            <w:r w:rsidR="00905C6A" w:rsidRPr="00905C6A">
              <w:rPr>
                <w:rFonts w:ascii="Times New Roman" w:hAnsi="Times New Roman" w:cs="Times New Roman"/>
                <w:sz w:val="12"/>
                <w:szCs w:val="12"/>
              </w:rPr>
              <w:t xml:space="preserve">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7B10DB" w:rsidRPr="00905C6A" w:rsidTr="00000EEE">
        <w:trPr>
          <w:cantSplit/>
          <w:trHeight w:val="70"/>
        </w:trPr>
        <w:tc>
          <w:tcPr>
            <w:tcW w:w="5000" w:type="pct"/>
            <w:gridSpan w:val="7"/>
            <w:vAlign w:val="center"/>
          </w:tcPr>
          <w:p w:rsidR="007B10DB" w:rsidRPr="00905C6A" w:rsidRDefault="007B10DB" w:rsidP="00820908">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МУНИЦИПАЛЬНЫЕ УСЛУГИ В СФЕРЕ П</w:t>
            </w:r>
            <w:r>
              <w:rPr>
                <w:rFonts w:ascii="Times New Roman" w:hAnsi="Times New Roman" w:cs="Times New Roman"/>
                <w:b/>
                <w:sz w:val="12"/>
                <w:szCs w:val="12"/>
              </w:rPr>
              <w:t>РЕДПРИНИМАТЕЛЬСКОЙ ДЕЯТЕЛЬНОСТИ</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lastRenderedPageBreak/>
              <w:t>35</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Согласование схемы расположения ярмарки</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6 октября 2003 г. № 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28.12.2009г. № 381-ФЗ «Об основах государственного регулирования торговой деятельности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Постановление Правительства Самарской области от 22.12.2010 № 669 «Об утверждении Порядка организации и проведения ярмарок на территории Самарской области, Требований к организации продажи товаров (выполнению работ, оказанию услуг) на ярмарках и Порядка проведения конкурса по определению операторов ярмарок на территории Самарской области»;</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Закон Самарской области от 05.07.2010г. № 76-ГД  «О государственном регулировании торговой деятельности н</w:t>
            </w:r>
            <w:r w:rsidR="007B10DB">
              <w:rPr>
                <w:rFonts w:ascii="Times New Roman" w:hAnsi="Times New Roman" w:cs="Times New Roman"/>
                <w:sz w:val="12"/>
                <w:szCs w:val="12"/>
              </w:rPr>
              <w:t>а территории Самарской области»</w:t>
            </w:r>
          </w:p>
        </w:tc>
        <w:tc>
          <w:tcPr>
            <w:tcW w:w="1100"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tc>
        <w:tc>
          <w:tcPr>
            <w:tcW w:w="459"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Юридические лица, индивидуальные предприниматели, осуществляющие (планирующие осуществлять) деятельность по организации ярмарки на территории муниципального района Сергиевский</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7B10DB" w:rsidRPr="00905C6A" w:rsidTr="00000EEE">
        <w:trPr>
          <w:cantSplit/>
          <w:trHeight w:val="70"/>
        </w:trPr>
        <w:tc>
          <w:tcPr>
            <w:tcW w:w="5000" w:type="pct"/>
            <w:gridSpan w:val="7"/>
            <w:vAlign w:val="center"/>
          </w:tcPr>
          <w:p w:rsidR="007B10DB" w:rsidRPr="00905C6A" w:rsidRDefault="007B10DB" w:rsidP="00820908">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МУНИЦИПА</w:t>
            </w:r>
            <w:r>
              <w:rPr>
                <w:rFonts w:ascii="Times New Roman" w:hAnsi="Times New Roman" w:cs="Times New Roman"/>
                <w:b/>
                <w:sz w:val="12"/>
                <w:szCs w:val="12"/>
              </w:rPr>
              <w:t>ЛЬНЫЕ УСЛУГИ В СОЦИАЛЬНОЙ СФЕРЕ</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36</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bCs/>
                <w:sz w:val="12"/>
                <w:szCs w:val="12"/>
              </w:rPr>
            </w:pPr>
            <w:r w:rsidRPr="00905C6A">
              <w:rPr>
                <w:rFonts w:ascii="Times New Roman" w:hAnsi="Times New Roman" w:cs="Times New Roman"/>
                <w:bCs/>
                <w:sz w:val="12"/>
                <w:szCs w:val="12"/>
              </w:rPr>
              <w:t>Установление пенсии за выслугу лет к страховой пенсии муниципальным служащим</w:t>
            </w:r>
          </w:p>
          <w:p w:rsidR="00905C6A" w:rsidRPr="00905C6A" w:rsidRDefault="00905C6A" w:rsidP="00905C6A">
            <w:pPr>
              <w:autoSpaceDE w:val="0"/>
              <w:autoSpaceDN w:val="0"/>
              <w:adjustRightInd w:val="0"/>
              <w:jc w:val="center"/>
              <w:rPr>
                <w:rFonts w:ascii="Times New Roman" w:hAnsi="Times New Roman" w:cs="Times New Roman"/>
                <w:sz w:val="12"/>
                <w:szCs w:val="12"/>
              </w:rPr>
            </w:pPr>
          </w:p>
          <w:p w:rsidR="00905C6A" w:rsidRPr="00905C6A" w:rsidRDefault="00905C6A" w:rsidP="00905C6A">
            <w:pPr>
              <w:autoSpaceDE w:val="0"/>
              <w:autoSpaceDN w:val="0"/>
              <w:adjustRightInd w:val="0"/>
              <w:jc w:val="center"/>
              <w:rPr>
                <w:rFonts w:ascii="Times New Roman" w:hAnsi="Times New Roman" w:cs="Times New Roman"/>
                <w:sz w:val="12"/>
                <w:szCs w:val="12"/>
              </w:rPr>
            </w:pP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6 октября 2003 г. № 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Закон Самарской области от 09.10.2007г. № 96-ГД  «О муниципаль</w:t>
            </w:r>
            <w:r w:rsidR="007B10DB">
              <w:rPr>
                <w:rFonts w:ascii="Times New Roman" w:hAnsi="Times New Roman" w:cs="Times New Roman"/>
                <w:sz w:val="12"/>
                <w:szCs w:val="12"/>
              </w:rPr>
              <w:t>ной службе в Самарской области»</w:t>
            </w:r>
          </w:p>
        </w:tc>
        <w:tc>
          <w:tcPr>
            <w:tcW w:w="1100"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Управление финансами администрации муниципального района Сергиевский</w:t>
            </w:r>
          </w:p>
          <w:p w:rsidR="00905C6A" w:rsidRPr="00905C6A" w:rsidRDefault="00905C6A" w:rsidP="00905C6A">
            <w:pPr>
              <w:autoSpaceDE w:val="0"/>
              <w:autoSpaceDN w:val="0"/>
              <w:adjustRightInd w:val="0"/>
              <w:jc w:val="center"/>
              <w:rPr>
                <w:rFonts w:ascii="Times New Roman" w:hAnsi="Times New Roman" w:cs="Times New Roman"/>
                <w:sz w:val="12"/>
                <w:szCs w:val="12"/>
              </w:rPr>
            </w:pPr>
          </w:p>
        </w:tc>
        <w:tc>
          <w:tcPr>
            <w:tcW w:w="459" w:type="pct"/>
            <w:textDirection w:val="btLr"/>
            <w:vAlign w:val="center"/>
          </w:tcPr>
          <w:p w:rsidR="00905C6A" w:rsidRPr="00905C6A" w:rsidRDefault="00905C6A" w:rsidP="00820908">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Лица, замещавшие</w:t>
            </w:r>
            <w:r w:rsidR="00820908">
              <w:rPr>
                <w:rFonts w:ascii="Times New Roman" w:hAnsi="Times New Roman" w:cs="Times New Roman"/>
                <w:sz w:val="12"/>
                <w:szCs w:val="12"/>
              </w:rPr>
              <w:t xml:space="preserve"> должности муниципальной службы</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905C6A" w:rsidRPr="00905C6A" w:rsidTr="00000EEE">
        <w:trPr>
          <w:cantSplit/>
          <w:trHeight w:val="70"/>
        </w:trPr>
        <w:tc>
          <w:tcPr>
            <w:tcW w:w="5000" w:type="pct"/>
            <w:gridSpan w:val="7"/>
            <w:vAlign w:val="center"/>
          </w:tcPr>
          <w:p w:rsidR="00905C6A" w:rsidRPr="00905C6A" w:rsidRDefault="00905C6A" w:rsidP="00820908">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b/>
                <w:sz w:val="12"/>
                <w:szCs w:val="12"/>
              </w:rPr>
              <w:t>МУНИЦИПАЛЬНЫЕ УСЛУГИ В СФЕРЕ ИСПОЛЬЗОВАНИЯ ВОЗДУШНОГО ПРОСТРАНСТВА</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37</w:t>
            </w:r>
          </w:p>
        </w:tc>
        <w:tc>
          <w:tcPr>
            <w:tcW w:w="915" w:type="pct"/>
            <w:vAlign w:val="center"/>
          </w:tcPr>
          <w:p w:rsidR="00905C6A" w:rsidRPr="00905C6A" w:rsidRDefault="00905C6A" w:rsidP="00000EEE">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w:t>
            </w:r>
            <w:r w:rsidR="00000EEE">
              <w:rPr>
                <w:rFonts w:ascii="Times New Roman" w:hAnsi="Times New Roman" w:cs="Times New Roman"/>
                <w:sz w:val="12"/>
                <w:szCs w:val="12"/>
              </w:rPr>
              <w:t>ниципального района Сергиевский</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6 октября 2003 г. № 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Воздушный кодекс РФ;</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Постановление Правительства РФ от 11.03.2010г.  №138 «Об утверждении Федеральных правил использования воздушного про</w:t>
            </w:r>
            <w:r w:rsidR="007B10DB">
              <w:rPr>
                <w:rFonts w:ascii="Times New Roman" w:hAnsi="Times New Roman" w:cs="Times New Roman"/>
                <w:sz w:val="12"/>
                <w:szCs w:val="12"/>
              </w:rPr>
              <w:t>странства Российской Федерации»</w:t>
            </w:r>
          </w:p>
        </w:tc>
        <w:tc>
          <w:tcPr>
            <w:tcW w:w="1100"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Отдел по делам ГО и ЧС администрации муниципального района Сергиевский</w:t>
            </w:r>
          </w:p>
        </w:tc>
        <w:tc>
          <w:tcPr>
            <w:tcW w:w="459" w:type="pct"/>
            <w:textDirection w:val="btLr"/>
            <w:vAlign w:val="center"/>
          </w:tcPr>
          <w:p w:rsidR="00905C6A" w:rsidRPr="00905C6A" w:rsidRDefault="00820908" w:rsidP="00820908">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лица, </w:t>
            </w:r>
            <w:r w:rsidR="00905C6A" w:rsidRPr="00905C6A">
              <w:rPr>
                <w:rFonts w:ascii="Times New Roman" w:hAnsi="Times New Roman" w:cs="Times New Roman"/>
                <w:sz w:val="12"/>
                <w:szCs w:val="12"/>
              </w:rPr>
              <w:t>физические лица, индивидуальные предприниматели</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905C6A" w:rsidRPr="00905C6A" w:rsidTr="00000EEE">
        <w:trPr>
          <w:cantSplit/>
          <w:trHeight w:val="70"/>
        </w:trPr>
        <w:tc>
          <w:tcPr>
            <w:tcW w:w="5000" w:type="pct"/>
            <w:gridSpan w:val="7"/>
            <w:vAlign w:val="center"/>
          </w:tcPr>
          <w:p w:rsidR="00905C6A" w:rsidRPr="007B10DB" w:rsidRDefault="00905C6A" w:rsidP="00820908">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МУНИЦИПАЛЬНЫЕ УСЛУГИ В С</w:t>
            </w:r>
            <w:r w:rsidR="007B10DB">
              <w:rPr>
                <w:rFonts w:ascii="Times New Roman" w:hAnsi="Times New Roman" w:cs="Times New Roman"/>
                <w:b/>
                <w:sz w:val="12"/>
                <w:szCs w:val="12"/>
              </w:rPr>
              <w:t>ФЕРЕ ТРАНСПОРТНОГО ОБСЛУЖИВАНИЯ</w:t>
            </w:r>
          </w:p>
        </w:tc>
      </w:tr>
      <w:tr w:rsidR="00000EEE" w:rsidRPr="00905C6A" w:rsidTr="00AC71CA">
        <w:trPr>
          <w:cantSplit/>
          <w:trHeight w:val="2929"/>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38</w:t>
            </w:r>
          </w:p>
        </w:tc>
        <w:tc>
          <w:tcPr>
            <w:tcW w:w="915" w:type="pct"/>
            <w:vAlign w:val="center"/>
          </w:tcPr>
          <w:p w:rsidR="00905C6A" w:rsidRPr="00905C6A" w:rsidRDefault="00905C6A" w:rsidP="00000EEE">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w:t>
            </w:r>
            <w:r w:rsidR="00000EEE">
              <w:rPr>
                <w:rFonts w:ascii="Times New Roman" w:hAnsi="Times New Roman" w:cs="Times New Roman"/>
                <w:sz w:val="12"/>
                <w:szCs w:val="12"/>
              </w:rPr>
              <w:t>т маршрута регулярных перевозок</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13.07.2015г.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Приказ Минтранса России от 10.11.2015г. №331 «Об утверждении формы бланка свидетельства об осуществлении перевозок по маршруту регулярных перевозок и порядка его заполнения»;</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xml:space="preserve">- Приказ Минтранса России от 10.11.2015г. №332 «Об утверждении </w:t>
            </w:r>
            <w:proofErr w:type="gramStart"/>
            <w:r w:rsidRPr="00905C6A">
              <w:rPr>
                <w:rFonts w:ascii="Times New Roman" w:hAnsi="Times New Roman" w:cs="Times New Roman"/>
                <w:sz w:val="12"/>
                <w:szCs w:val="12"/>
              </w:rPr>
              <w:t>формы бланка карты маршрута регулярных перевозок</w:t>
            </w:r>
            <w:proofErr w:type="gramEnd"/>
            <w:r w:rsidRPr="00905C6A">
              <w:rPr>
                <w:rFonts w:ascii="Times New Roman" w:hAnsi="Times New Roman" w:cs="Times New Roman"/>
                <w:sz w:val="12"/>
                <w:szCs w:val="12"/>
              </w:rPr>
              <w:t xml:space="preserve"> и порядка его заполнения»;</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Приказ Минтранса России от 10.11.2015г. № 333 «Об утверждении формы заявления об установлении или изменении межрегионального</w:t>
            </w:r>
            <w:r w:rsidR="007B10DB">
              <w:rPr>
                <w:rFonts w:ascii="Times New Roman" w:hAnsi="Times New Roman" w:cs="Times New Roman"/>
                <w:sz w:val="12"/>
                <w:szCs w:val="12"/>
              </w:rPr>
              <w:t xml:space="preserve"> маршрута регулярных перевозок»</w:t>
            </w:r>
          </w:p>
        </w:tc>
        <w:tc>
          <w:tcPr>
            <w:tcW w:w="1100"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Уполномоченное должностное лицо администрации муниципального района Сергиевский</w:t>
            </w:r>
          </w:p>
        </w:tc>
        <w:tc>
          <w:tcPr>
            <w:tcW w:w="459" w:type="pct"/>
            <w:textDirection w:val="btLr"/>
            <w:vAlign w:val="center"/>
          </w:tcPr>
          <w:p w:rsidR="00905C6A" w:rsidRPr="00905C6A" w:rsidRDefault="00820908" w:rsidP="00820908">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лица, </w:t>
            </w:r>
            <w:r w:rsidR="00905C6A" w:rsidRPr="00905C6A">
              <w:rPr>
                <w:rFonts w:ascii="Times New Roman" w:hAnsi="Times New Roman" w:cs="Times New Roman"/>
                <w:sz w:val="12"/>
                <w:szCs w:val="12"/>
              </w:rPr>
              <w:t>индивидуальные предприниматели,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РФ</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905C6A" w:rsidRPr="00905C6A" w:rsidTr="00000EEE">
        <w:trPr>
          <w:cantSplit/>
          <w:trHeight w:val="70"/>
        </w:trPr>
        <w:tc>
          <w:tcPr>
            <w:tcW w:w="5000" w:type="pct"/>
            <w:gridSpan w:val="7"/>
            <w:vAlign w:val="center"/>
          </w:tcPr>
          <w:p w:rsidR="00905C6A" w:rsidRPr="007B10DB" w:rsidRDefault="00905C6A" w:rsidP="007B10DB">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Раздел II. Муниципальные услуги, предоставляемые муниципальными учреждениями и иными организациями, в которых размещаетс</w:t>
            </w:r>
            <w:r w:rsidR="007B10DB">
              <w:rPr>
                <w:rFonts w:ascii="Times New Roman" w:hAnsi="Times New Roman" w:cs="Times New Roman"/>
                <w:b/>
                <w:sz w:val="12"/>
                <w:szCs w:val="12"/>
              </w:rPr>
              <w:t>я муниципальное задание (заказ)</w:t>
            </w:r>
          </w:p>
        </w:tc>
      </w:tr>
      <w:tr w:rsidR="007B10DB" w:rsidRPr="00905C6A" w:rsidTr="00000EEE">
        <w:trPr>
          <w:cantSplit/>
          <w:trHeight w:val="70"/>
        </w:trPr>
        <w:tc>
          <w:tcPr>
            <w:tcW w:w="5000" w:type="pct"/>
            <w:gridSpan w:val="7"/>
            <w:vAlign w:val="center"/>
          </w:tcPr>
          <w:p w:rsidR="007B10DB" w:rsidRPr="00905C6A" w:rsidRDefault="007B10DB" w:rsidP="007B10DB">
            <w:pPr>
              <w:autoSpaceDE w:val="0"/>
              <w:autoSpaceDN w:val="0"/>
              <w:adjustRightInd w:val="0"/>
              <w:jc w:val="center"/>
              <w:rPr>
                <w:rFonts w:ascii="Times New Roman" w:hAnsi="Times New Roman" w:cs="Times New Roman"/>
                <w:b/>
                <w:bCs/>
                <w:sz w:val="12"/>
                <w:szCs w:val="12"/>
              </w:rPr>
            </w:pPr>
            <w:r w:rsidRPr="00905C6A">
              <w:rPr>
                <w:rFonts w:ascii="Times New Roman" w:hAnsi="Times New Roman" w:cs="Times New Roman"/>
                <w:b/>
                <w:bCs/>
                <w:sz w:val="12"/>
                <w:szCs w:val="12"/>
              </w:rPr>
              <w:t>МУНИЦИПАЛЬНЫЕ УСЛУ</w:t>
            </w:r>
            <w:r>
              <w:rPr>
                <w:rFonts w:ascii="Times New Roman" w:hAnsi="Times New Roman" w:cs="Times New Roman"/>
                <w:b/>
                <w:bCs/>
                <w:sz w:val="12"/>
                <w:szCs w:val="12"/>
              </w:rPr>
              <w:t>ГИ В СОЦИАЛЬНО-КУЛЬТУРНОЙ СФЕРЕ</w:t>
            </w:r>
          </w:p>
        </w:tc>
      </w:tr>
      <w:tr w:rsidR="00000EEE" w:rsidRPr="00905C6A" w:rsidTr="00AC71CA">
        <w:trPr>
          <w:cantSplit/>
          <w:trHeight w:val="2143"/>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lastRenderedPageBreak/>
              <w:t>39</w:t>
            </w:r>
          </w:p>
        </w:tc>
        <w:tc>
          <w:tcPr>
            <w:tcW w:w="915" w:type="pct"/>
            <w:vAlign w:val="center"/>
          </w:tcPr>
          <w:p w:rsidR="00905C6A" w:rsidRPr="00905C6A" w:rsidRDefault="00905C6A" w:rsidP="00000EEE">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 xml:space="preserve">Выдача лицам, достигшим четырнадцатилетнего возраста, </w:t>
            </w:r>
            <w:r w:rsidR="00000EEE">
              <w:rPr>
                <w:rFonts w:ascii="Times New Roman" w:hAnsi="Times New Roman" w:cs="Times New Roman"/>
                <w:sz w:val="12"/>
                <w:szCs w:val="12"/>
              </w:rPr>
              <w:t>разрешения на вступление в брак</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Семейный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6 октября 2003 г. № 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Закон Самарской области от 02.12.1996г. №19-ГД «О порядке и условиях вступления в брак несовершеннолетн</w:t>
            </w:r>
            <w:r w:rsidR="007B10DB">
              <w:rPr>
                <w:rFonts w:ascii="Times New Roman" w:hAnsi="Times New Roman" w:cs="Times New Roman"/>
                <w:sz w:val="12"/>
                <w:szCs w:val="12"/>
              </w:rPr>
              <w:t>их граждан в Самарской области»</w:t>
            </w:r>
          </w:p>
        </w:tc>
        <w:tc>
          <w:tcPr>
            <w:tcW w:w="1100"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Муниципальное казенное учреждение «Комитет по делам семьи и детства» муниципального района Сергиевский</w:t>
            </w:r>
          </w:p>
        </w:tc>
        <w:tc>
          <w:tcPr>
            <w:tcW w:w="459" w:type="pct"/>
            <w:textDirection w:val="btLr"/>
            <w:vAlign w:val="center"/>
          </w:tcPr>
          <w:p w:rsidR="00905C6A" w:rsidRPr="00905C6A" w:rsidRDefault="00905C6A" w:rsidP="00AC71CA">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Лица, достигшие четырнадцатил</w:t>
            </w:r>
            <w:r w:rsidR="007B10DB">
              <w:rPr>
                <w:rFonts w:ascii="Times New Roman" w:hAnsi="Times New Roman" w:cs="Times New Roman"/>
                <w:sz w:val="12"/>
                <w:szCs w:val="12"/>
              </w:rPr>
              <w:t xml:space="preserve">етнего возраста, проживающие на </w:t>
            </w:r>
            <w:r w:rsidRPr="00905C6A">
              <w:rPr>
                <w:rFonts w:ascii="Times New Roman" w:hAnsi="Times New Roman" w:cs="Times New Roman"/>
                <w:sz w:val="12"/>
                <w:szCs w:val="12"/>
              </w:rPr>
              <w:t>территории му</w:t>
            </w:r>
            <w:r w:rsidR="00AC71CA">
              <w:rPr>
                <w:rFonts w:ascii="Times New Roman" w:hAnsi="Times New Roman" w:cs="Times New Roman"/>
                <w:sz w:val="12"/>
                <w:szCs w:val="12"/>
              </w:rPr>
              <w:t>ниципального района Сергиевский</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jc w:val="center"/>
              <w:rPr>
                <w:rFonts w:ascii="Times New Roman" w:hAnsi="Times New Roman" w:cs="Times New Roman"/>
                <w:b/>
                <w:sz w:val="12"/>
                <w:szCs w:val="12"/>
              </w:rPr>
            </w:pPr>
            <w:r w:rsidRPr="00905C6A">
              <w:rPr>
                <w:rFonts w:ascii="Times New Roman" w:hAnsi="Times New Roman" w:cs="Times New Roman"/>
                <w:b/>
                <w:sz w:val="12"/>
                <w:szCs w:val="12"/>
              </w:rPr>
              <w:t>40</w:t>
            </w:r>
          </w:p>
        </w:tc>
        <w:tc>
          <w:tcPr>
            <w:tcW w:w="915"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xml:space="preserve">Запись на </w:t>
            </w:r>
            <w:proofErr w:type="gramStart"/>
            <w:r w:rsidRPr="00905C6A">
              <w:rPr>
                <w:rFonts w:ascii="Times New Roman" w:hAnsi="Times New Roman" w:cs="Times New Roman"/>
                <w:sz w:val="12"/>
                <w:szCs w:val="12"/>
              </w:rPr>
              <w:t>обучение</w:t>
            </w:r>
            <w:proofErr w:type="gramEnd"/>
            <w:r w:rsidRPr="00905C6A">
              <w:rPr>
                <w:rFonts w:ascii="Times New Roman" w:hAnsi="Times New Roman" w:cs="Times New Roman"/>
                <w:sz w:val="12"/>
                <w:szCs w:val="12"/>
              </w:rPr>
              <w:t xml:space="preserve"> по дополнительной общеобразовательной программе</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29.12.2012г. № 273-ФЗ «Об образовании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Постановление Главного государственного санитарного врача РФ от 28.09.2020г.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05C6A" w:rsidRPr="007B10DB"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xml:space="preserve">- Приказ </w:t>
            </w:r>
            <w:proofErr w:type="spellStart"/>
            <w:r w:rsidRPr="00905C6A">
              <w:rPr>
                <w:rFonts w:ascii="Times New Roman" w:hAnsi="Times New Roman" w:cs="Times New Roman"/>
                <w:sz w:val="12"/>
                <w:szCs w:val="12"/>
              </w:rPr>
              <w:t>Минобрнауки</w:t>
            </w:r>
            <w:proofErr w:type="spellEnd"/>
            <w:r w:rsidRPr="00905C6A">
              <w:rPr>
                <w:rFonts w:ascii="Times New Roman" w:hAnsi="Times New Roman" w:cs="Times New Roman"/>
                <w:sz w:val="12"/>
                <w:szCs w:val="12"/>
              </w:rPr>
              <w:t xml:space="preserve"> России от 25.10.2013г. № 1185 «Об утверждении примерной формы договора об образовании на </w:t>
            </w:r>
            <w:proofErr w:type="gramStart"/>
            <w:r w:rsidRPr="00905C6A">
              <w:rPr>
                <w:rFonts w:ascii="Times New Roman" w:hAnsi="Times New Roman" w:cs="Times New Roman"/>
                <w:sz w:val="12"/>
                <w:szCs w:val="12"/>
              </w:rPr>
              <w:t>обучение</w:t>
            </w:r>
            <w:proofErr w:type="gramEnd"/>
            <w:r w:rsidRPr="00905C6A">
              <w:rPr>
                <w:rFonts w:ascii="Times New Roman" w:hAnsi="Times New Roman" w:cs="Times New Roman"/>
                <w:sz w:val="12"/>
                <w:szCs w:val="12"/>
              </w:rPr>
              <w:t xml:space="preserve"> по дополнитель</w:t>
            </w:r>
            <w:r w:rsidR="007B10DB">
              <w:rPr>
                <w:rFonts w:ascii="Times New Roman" w:hAnsi="Times New Roman" w:cs="Times New Roman"/>
                <w:sz w:val="12"/>
                <w:szCs w:val="12"/>
              </w:rPr>
              <w:t>ным образовательным программам»</w:t>
            </w:r>
          </w:p>
        </w:tc>
        <w:tc>
          <w:tcPr>
            <w:tcW w:w="1100" w:type="pct"/>
            <w:vAlign w:val="center"/>
          </w:tcPr>
          <w:p w:rsidR="00905C6A" w:rsidRPr="00905C6A" w:rsidRDefault="00905C6A" w:rsidP="007B10DB">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Муниципальное бюджетное учреждение дополнительного образования Суходольская детская музыкальная школа му</w:t>
            </w:r>
            <w:r w:rsidR="007B10DB">
              <w:rPr>
                <w:rFonts w:ascii="Times New Roman" w:hAnsi="Times New Roman" w:cs="Times New Roman"/>
                <w:sz w:val="12"/>
                <w:szCs w:val="12"/>
              </w:rPr>
              <w:t>ниципального района Сергиевский</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Муниципальное бюджетное учреждение дополнительного образования Сергиевская детская школа искусств му</w:t>
            </w:r>
            <w:r w:rsidR="007B10DB">
              <w:rPr>
                <w:rFonts w:ascii="Times New Roman" w:hAnsi="Times New Roman" w:cs="Times New Roman"/>
                <w:sz w:val="12"/>
                <w:szCs w:val="12"/>
              </w:rPr>
              <w:t>ниципального района Сергиевский</w:t>
            </w:r>
          </w:p>
        </w:tc>
        <w:tc>
          <w:tcPr>
            <w:tcW w:w="459"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Физические лица</w:t>
            </w:r>
          </w:p>
        </w:tc>
        <w:tc>
          <w:tcPr>
            <w:tcW w:w="183"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905C6A" w:rsidRPr="00905C6A" w:rsidTr="00000EEE">
        <w:trPr>
          <w:cantSplit/>
          <w:trHeight w:val="70"/>
        </w:trPr>
        <w:tc>
          <w:tcPr>
            <w:tcW w:w="5000" w:type="pct"/>
            <w:gridSpan w:val="7"/>
            <w:vAlign w:val="center"/>
          </w:tcPr>
          <w:p w:rsidR="00905C6A" w:rsidRPr="007B10DB" w:rsidRDefault="00905C6A" w:rsidP="007B10DB">
            <w:pPr>
              <w:autoSpaceDE w:val="0"/>
              <w:autoSpaceDN w:val="0"/>
              <w:adjustRightInd w:val="0"/>
              <w:jc w:val="center"/>
              <w:rPr>
                <w:rFonts w:ascii="Times New Roman" w:hAnsi="Times New Roman" w:cs="Times New Roman"/>
                <w:b/>
                <w:bCs/>
                <w:sz w:val="12"/>
                <w:szCs w:val="12"/>
              </w:rPr>
            </w:pPr>
            <w:r w:rsidRPr="00905C6A">
              <w:rPr>
                <w:rFonts w:ascii="Times New Roman" w:hAnsi="Times New Roman" w:cs="Times New Roman"/>
                <w:b/>
                <w:bCs/>
                <w:sz w:val="12"/>
                <w:szCs w:val="12"/>
              </w:rPr>
              <w:t>МУНИЦИПАЛЬНЫЕ УСЛУГИ В СФЕ</w:t>
            </w:r>
            <w:r w:rsidR="007B10DB">
              <w:rPr>
                <w:rFonts w:ascii="Times New Roman" w:hAnsi="Times New Roman" w:cs="Times New Roman"/>
                <w:b/>
                <w:bCs/>
                <w:sz w:val="12"/>
                <w:szCs w:val="12"/>
              </w:rPr>
              <w:t>РЕ ФИЗИЧЕСКОЙ КУЛЬТУРЫ И СПОРТА</w:t>
            </w:r>
          </w:p>
        </w:tc>
      </w:tr>
      <w:tr w:rsidR="00000EEE" w:rsidRPr="00905C6A" w:rsidTr="00AC71CA">
        <w:trPr>
          <w:cantSplit/>
          <w:trHeight w:val="1134"/>
        </w:trPr>
        <w:tc>
          <w:tcPr>
            <w:tcW w:w="254" w:type="pct"/>
            <w:vAlign w:val="center"/>
          </w:tcPr>
          <w:p w:rsidR="00905C6A" w:rsidRPr="00905C6A" w:rsidRDefault="00905C6A" w:rsidP="00905C6A">
            <w:pPr>
              <w:jc w:val="center"/>
              <w:rPr>
                <w:rFonts w:ascii="Times New Roman" w:hAnsi="Times New Roman" w:cs="Times New Roman"/>
                <w:b/>
                <w:sz w:val="12"/>
                <w:szCs w:val="12"/>
              </w:rPr>
            </w:pPr>
            <w:r w:rsidRPr="00905C6A">
              <w:rPr>
                <w:rFonts w:ascii="Times New Roman" w:hAnsi="Times New Roman" w:cs="Times New Roman"/>
                <w:b/>
                <w:sz w:val="12"/>
                <w:szCs w:val="12"/>
              </w:rPr>
              <w:t>41</w:t>
            </w:r>
          </w:p>
        </w:tc>
        <w:tc>
          <w:tcPr>
            <w:tcW w:w="915"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Присвоение спортивных разрядов</w:t>
            </w:r>
          </w:p>
        </w:tc>
        <w:tc>
          <w:tcPr>
            <w:tcW w:w="1928"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color w:val="000000"/>
                <w:sz w:val="12"/>
                <w:szCs w:val="12"/>
              </w:rPr>
              <w:t>- Федеральный закон от 06.10.2003 № 131-ФЗ «Об общих принципах организации местного самоуправления в Российской Федерации»</w:t>
            </w:r>
            <w:r w:rsidRPr="00905C6A">
              <w:rPr>
                <w:rFonts w:ascii="Times New Roman" w:hAnsi="Times New Roman" w:cs="Times New Roman"/>
                <w:sz w:val="12"/>
                <w:szCs w:val="12"/>
              </w:rPr>
              <w:t>;</w:t>
            </w:r>
          </w:p>
          <w:p w:rsidR="00905C6A" w:rsidRPr="00905C6A" w:rsidRDefault="00905C6A" w:rsidP="00905C6A">
            <w:pPr>
              <w:autoSpaceDE w:val="0"/>
              <w:autoSpaceDN w:val="0"/>
              <w:adjustRightInd w:val="0"/>
              <w:jc w:val="center"/>
              <w:rPr>
                <w:rFonts w:ascii="Times New Roman" w:hAnsi="Times New Roman" w:cs="Times New Roman"/>
                <w:color w:val="000000"/>
                <w:sz w:val="12"/>
                <w:szCs w:val="12"/>
              </w:rPr>
            </w:pPr>
            <w:r w:rsidRPr="00905C6A">
              <w:rPr>
                <w:rFonts w:ascii="Times New Roman" w:hAnsi="Times New Roman" w:cs="Times New Roman"/>
                <w:color w:val="000000"/>
                <w:sz w:val="12"/>
                <w:szCs w:val="12"/>
              </w:rPr>
              <w:t>- Федеральный закон от 27.07.2010г. № 210-ФЗ «Об организации предоставления государственных и муниципальных услуг»;</w:t>
            </w:r>
          </w:p>
          <w:p w:rsidR="00905C6A" w:rsidRPr="00905C6A" w:rsidRDefault="00905C6A" w:rsidP="007B10DB">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04.12.2007г. № 329-ФЗ «О физической культуре и</w:t>
            </w:r>
            <w:r w:rsidR="007B10DB">
              <w:rPr>
                <w:rFonts w:ascii="Times New Roman" w:hAnsi="Times New Roman" w:cs="Times New Roman"/>
                <w:sz w:val="12"/>
                <w:szCs w:val="12"/>
              </w:rPr>
              <w:t xml:space="preserve"> спорте в Российской Федерации»</w:t>
            </w:r>
          </w:p>
        </w:tc>
        <w:tc>
          <w:tcPr>
            <w:tcW w:w="1100"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Муниципальное автономное учреждение «Олимп» муниципального района Сергиевский</w:t>
            </w:r>
          </w:p>
        </w:tc>
        <w:tc>
          <w:tcPr>
            <w:tcW w:w="459"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Физические лица</w:t>
            </w:r>
          </w:p>
        </w:tc>
        <w:tc>
          <w:tcPr>
            <w:tcW w:w="183"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2094"/>
        </w:trPr>
        <w:tc>
          <w:tcPr>
            <w:tcW w:w="254" w:type="pct"/>
            <w:vAlign w:val="center"/>
          </w:tcPr>
          <w:p w:rsidR="00905C6A" w:rsidRPr="00905C6A" w:rsidRDefault="00905C6A" w:rsidP="00905C6A">
            <w:pPr>
              <w:jc w:val="center"/>
              <w:rPr>
                <w:rFonts w:ascii="Times New Roman" w:hAnsi="Times New Roman" w:cs="Times New Roman"/>
                <w:b/>
                <w:sz w:val="12"/>
                <w:szCs w:val="12"/>
              </w:rPr>
            </w:pPr>
            <w:r w:rsidRPr="00905C6A">
              <w:rPr>
                <w:rFonts w:ascii="Times New Roman" w:hAnsi="Times New Roman" w:cs="Times New Roman"/>
                <w:b/>
                <w:sz w:val="12"/>
                <w:szCs w:val="12"/>
              </w:rPr>
              <w:t>42</w:t>
            </w:r>
          </w:p>
        </w:tc>
        <w:tc>
          <w:tcPr>
            <w:tcW w:w="915" w:type="pct"/>
            <w:vAlign w:val="center"/>
          </w:tcPr>
          <w:p w:rsidR="00905C6A" w:rsidRPr="00905C6A" w:rsidRDefault="00905C6A" w:rsidP="00000EEE">
            <w:pPr>
              <w:jc w:val="center"/>
              <w:rPr>
                <w:rFonts w:ascii="Times New Roman" w:hAnsi="Times New Roman" w:cs="Times New Roman"/>
                <w:sz w:val="12"/>
                <w:szCs w:val="12"/>
              </w:rPr>
            </w:pPr>
            <w:r w:rsidRPr="00905C6A">
              <w:rPr>
                <w:rFonts w:ascii="Times New Roman" w:hAnsi="Times New Roman" w:cs="Times New Roman"/>
                <w:sz w:val="12"/>
                <w:szCs w:val="12"/>
              </w:rPr>
              <w:t>Присвоение квалификацио</w:t>
            </w:r>
            <w:r w:rsidR="00000EEE">
              <w:rPr>
                <w:rFonts w:ascii="Times New Roman" w:hAnsi="Times New Roman" w:cs="Times New Roman"/>
                <w:sz w:val="12"/>
                <w:szCs w:val="12"/>
              </w:rPr>
              <w:t>нных категорий спортивных судей</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4 декабря 2007 года № 329-ФЗ «О физической культуре и спорте в Российской Федерации»;</w:t>
            </w:r>
          </w:p>
          <w:p w:rsidR="00000EEE" w:rsidRDefault="007B10DB" w:rsidP="00000EEE">
            <w:pPr>
              <w:jc w:val="center"/>
              <w:rPr>
                <w:rFonts w:ascii="Times New Roman" w:hAnsi="Times New Roman" w:cs="Times New Roman"/>
                <w:sz w:val="12"/>
                <w:szCs w:val="12"/>
              </w:rPr>
            </w:pPr>
            <w:r>
              <w:rPr>
                <w:rFonts w:ascii="Times New Roman" w:hAnsi="Times New Roman" w:cs="Times New Roman"/>
                <w:sz w:val="12"/>
                <w:szCs w:val="12"/>
              </w:rPr>
              <w:t xml:space="preserve">- Приказ </w:t>
            </w:r>
            <w:r w:rsidR="00905C6A" w:rsidRPr="00905C6A">
              <w:rPr>
                <w:rFonts w:ascii="Times New Roman" w:hAnsi="Times New Roman" w:cs="Times New Roman"/>
                <w:sz w:val="12"/>
                <w:szCs w:val="12"/>
              </w:rPr>
              <w:t>М</w:t>
            </w:r>
            <w:r>
              <w:rPr>
                <w:rFonts w:ascii="Times New Roman" w:hAnsi="Times New Roman" w:cs="Times New Roman"/>
                <w:sz w:val="12"/>
                <w:szCs w:val="12"/>
              </w:rPr>
              <w:t>инистерства спорта Российской Федерации от 28.02.2017г. №</w:t>
            </w:r>
            <w:r w:rsidR="00905C6A" w:rsidRPr="00905C6A">
              <w:rPr>
                <w:rFonts w:ascii="Times New Roman" w:hAnsi="Times New Roman" w:cs="Times New Roman"/>
                <w:sz w:val="12"/>
                <w:szCs w:val="12"/>
              </w:rPr>
              <w:t xml:space="preserve">134 «Об утверждении </w:t>
            </w:r>
            <w:r w:rsidR="00000EEE">
              <w:rPr>
                <w:rFonts w:ascii="Times New Roman" w:hAnsi="Times New Roman" w:cs="Times New Roman"/>
                <w:sz w:val="12"/>
                <w:szCs w:val="12"/>
              </w:rPr>
              <w:t xml:space="preserve">положения о спортивных судьях»; </w:t>
            </w:r>
          </w:p>
          <w:p w:rsidR="00905C6A" w:rsidRPr="00905C6A" w:rsidRDefault="00905C6A" w:rsidP="00000EEE">
            <w:pPr>
              <w:jc w:val="center"/>
              <w:rPr>
                <w:rFonts w:ascii="Times New Roman" w:hAnsi="Times New Roman" w:cs="Times New Roman"/>
                <w:sz w:val="12"/>
                <w:szCs w:val="12"/>
              </w:rPr>
            </w:pPr>
            <w:r w:rsidRPr="00905C6A">
              <w:rPr>
                <w:rFonts w:ascii="Times New Roman" w:hAnsi="Times New Roman" w:cs="Times New Roman"/>
                <w:sz w:val="12"/>
                <w:szCs w:val="12"/>
              </w:rPr>
              <w:t xml:space="preserve">- постановление администрации муниципального района Сергиевский 29.06.16г. № 773 «Об образовании комиссии по присвоению  на территории </w:t>
            </w:r>
            <w:proofErr w:type="spellStart"/>
            <w:r w:rsidRPr="00905C6A">
              <w:rPr>
                <w:rFonts w:ascii="Times New Roman" w:hAnsi="Times New Roman" w:cs="Times New Roman"/>
                <w:sz w:val="12"/>
                <w:szCs w:val="12"/>
              </w:rPr>
              <w:t>м.р</w:t>
            </w:r>
            <w:proofErr w:type="spellEnd"/>
            <w:r w:rsidRPr="00905C6A">
              <w:rPr>
                <w:rFonts w:ascii="Times New Roman" w:hAnsi="Times New Roman" w:cs="Times New Roman"/>
                <w:sz w:val="12"/>
                <w:szCs w:val="12"/>
              </w:rPr>
              <w:t>. Сергиевский спортивных разрядов и квалификационных разрядов спортивных судей»</w:t>
            </w:r>
          </w:p>
        </w:tc>
        <w:tc>
          <w:tcPr>
            <w:tcW w:w="1100"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Муниципальное автономное учреждение «Олимп» муниципального района Сергиевский</w:t>
            </w:r>
          </w:p>
        </w:tc>
        <w:tc>
          <w:tcPr>
            <w:tcW w:w="459"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Физические лица, претендующие</w:t>
            </w:r>
            <w:r w:rsidR="007B10DB">
              <w:rPr>
                <w:rFonts w:ascii="Times New Roman" w:hAnsi="Times New Roman" w:cs="Times New Roman"/>
                <w:sz w:val="12"/>
                <w:szCs w:val="12"/>
              </w:rPr>
              <w:t xml:space="preserve"> на присвоение квалификационных </w:t>
            </w:r>
            <w:r w:rsidRPr="00905C6A">
              <w:rPr>
                <w:rFonts w:ascii="Times New Roman" w:hAnsi="Times New Roman" w:cs="Times New Roman"/>
                <w:sz w:val="12"/>
                <w:szCs w:val="12"/>
              </w:rPr>
              <w:t xml:space="preserve">категорий </w:t>
            </w:r>
            <w:r w:rsidR="00000EEE">
              <w:rPr>
                <w:rFonts w:ascii="Times New Roman" w:hAnsi="Times New Roman" w:cs="Times New Roman"/>
                <w:sz w:val="12"/>
                <w:szCs w:val="12"/>
              </w:rPr>
              <w:t xml:space="preserve">спортивных судей, подтверждение </w:t>
            </w:r>
            <w:r w:rsidRPr="00905C6A">
              <w:rPr>
                <w:rFonts w:ascii="Times New Roman" w:hAnsi="Times New Roman" w:cs="Times New Roman"/>
                <w:sz w:val="12"/>
                <w:szCs w:val="12"/>
              </w:rPr>
              <w:t>ква</w:t>
            </w:r>
            <w:r w:rsidR="007B10DB">
              <w:rPr>
                <w:rFonts w:ascii="Times New Roman" w:hAnsi="Times New Roman" w:cs="Times New Roman"/>
                <w:sz w:val="12"/>
                <w:szCs w:val="12"/>
              </w:rPr>
              <w:t>лификационных категорий спортивных судей.</w:t>
            </w:r>
          </w:p>
        </w:tc>
        <w:tc>
          <w:tcPr>
            <w:tcW w:w="183"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7B10DB" w:rsidRPr="00905C6A" w:rsidTr="00000EEE">
        <w:trPr>
          <w:cantSplit/>
          <w:trHeight w:val="70"/>
        </w:trPr>
        <w:tc>
          <w:tcPr>
            <w:tcW w:w="5000" w:type="pct"/>
            <w:gridSpan w:val="7"/>
            <w:vAlign w:val="center"/>
          </w:tcPr>
          <w:p w:rsidR="007B10DB" w:rsidRPr="00905C6A" w:rsidRDefault="007B10DB" w:rsidP="007B10DB">
            <w:pPr>
              <w:autoSpaceDE w:val="0"/>
              <w:autoSpaceDN w:val="0"/>
              <w:adjustRightInd w:val="0"/>
              <w:jc w:val="center"/>
              <w:rPr>
                <w:rFonts w:ascii="Times New Roman" w:hAnsi="Times New Roman" w:cs="Times New Roman"/>
                <w:b/>
                <w:bCs/>
                <w:sz w:val="12"/>
                <w:szCs w:val="12"/>
              </w:rPr>
            </w:pPr>
            <w:r w:rsidRPr="00905C6A">
              <w:rPr>
                <w:rFonts w:ascii="Times New Roman" w:hAnsi="Times New Roman" w:cs="Times New Roman"/>
                <w:b/>
                <w:bCs/>
                <w:sz w:val="12"/>
                <w:szCs w:val="12"/>
              </w:rPr>
              <w:t>МУНИЦИПАЛЬНЫЕ УСЛУГИ В СФЕРЕ П</w:t>
            </w:r>
            <w:r>
              <w:rPr>
                <w:rFonts w:ascii="Times New Roman" w:hAnsi="Times New Roman" w:cs="Times New Roman"/>
                <w:b/>
                <w:bCs/>
                <w:sz w:val="12"/>
                <w:szCs w:val="12"/>
              </w:rPr>
              <w:t>РЕДПРИНИМАТЕЛЬСКОЙ ДЕЯТЕЛЬНОСТИ</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lastRenderedPageBreak/>
              <w:t>43</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Оказание консультационных услуг субъектам малого и среднего</w:t>
            </w:r>
          </w:p>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предпринимательства</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24.07.2007г. №209-ФЗ «О развитии малого и среднего предпринимательства в Российской Федерации»;</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Постановление администрации муниципального района Сергиевский №1143 от 13.12.2021г. «Об утверждении муниципальной програ</w:t>
            </w:r>
            <w:r w:rsidR="007B10DB">
              <w:rPr>
                <w:rFonts w:ascii="Times New Roman" w:hAnsi="Times New Roman" w:cs="Times New Roman"/>
                <w:sz w:val="12"/>
                <w:szCs w:val="12"/>
              </w:rPr>
              <w:t xml:space="preserve">ммы «Развитие малого и среднего </w:t>
            </w:r>
            <w:r w:rsidRPr="00905C6A">
              <w:rPr>
                <w:rFonts w:ascii="Times New Roman" w:hAnsi="Times New Roman" w:cs="Times New Roman"/>
                <w:sz w:val="12"/>
                <w:szCs w:val="12"/>
              </w:rPr>
              <w:t>предпринимательства в муниципальном районе Сергиевский Самар</w:t>
            </w:r>
            <w:r w:rsidR="007B10DB">
              <w:rPr>
                <w:rFonts w:ascii="Times New Roman" w:hAnsi="Times New Roman" w:cs="Times New Roman"/>
                <w:sz w:val="12"/>
                <w:szCs w:val="12"/>
              </w:rPr>
              <w:t>ской области на 2022-2024 годы»</w:t>
            </w:r>
          </w:p>
        </w:tc>
        <w:tc>
          <w:tcPr>
            <w:tcW w:w="1100"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Автономная некоммерческая организация «Центр поддержки субъектов малого и среднего предпринимательства «Сергиевский»</w:t>
            </w:r>
          </w:p>
        </w:tc>
        <w:tc>
          <w:tcPr>
            <w:tcW w:w="459"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Субъекты малого и среднего п</w:t>
            </w:r>
            <w:r w:rsidR="007B10DB">
              <w:rPr>
                <w:rFonts w:ascii="Times New Roman" w:hAnsi="Times New Roman" w:cs="Times New Roman"/>
                <w:sz w:val="12"/>
                <w:szCs w:val="12"/>
              </w:rPr>
              <w:t xml:space="preserve">редпринимательства, </w:t>
            </w:r>
            <w:proofErr w:type="spellStart"/>
            <w:r w:rsidR="007B10DB">
              <w:rPr>
                <w:rFonts w:ascii="Times New Roman" w:hAnsi="Times New Roman" w:cs="Times New Roman"/>
                <w:sz w:val="12"/>
                <w:szCs w:val="12"/>
              </w:rPr>
              <w:t>самозанятые</w:t>
            </w:r>
            <w:proofErr w:type="spellEnd"/>
            <w:r w:rsidR="007B10DB">
              <w:rPr>
                <w:rFonts w:ascii="Times New Roman" w:hAnsi="Times New Roman" w:cs="Times New Roman"/>
                <w:sz w:val="12"/>
                <w:szCs w:val="12"/>
              </w:rPr>
              <w:t xml:space="preserve"> </w:t>
            </w:r>
            <w:r w:rsidRPr="00905C6A">
              <w:rPr>
                <w:rFonts w:ascii="Times New Roman" w:hAnsi="Times New Roman" w:cs="Times New Roman"/>
                <w:sz w:val="12"/>
                <w:szCs w:val="12"/>
              </w:rPr>
              <w:t>физические лица,</w:t>
            </w:r>
            <w:r w:rsidR="007B10DB">
              <w:rPr>
                <w:rFonts w:ascii="Times New Roman" w:hAnsi="Times New Roman" w:cs="Times New Roman"/>
                <w:sz w:val="12"/>
                <w:szCs w:val="12"/>
              </w:rPr>
              <w:t xml:space="preserve"> </w:t>
            </w:r>
            <w:r w:rsidRPr="00905C6A">
              <w:rPr>
                <w:rFonts w:ascii="Times New Roman" w:hAnsi="Times New Roman" w:cs="Times New Roman"/>
                <w:sz w:val="12"/>
                <w:szCs w:val="12"/>
              </w:rPr>
              <w:t>социальные предприятия</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905C6A" w:rsidRPr="00905C6A" w:rsidTr="00000EEE">
        <w:trPr>
          <w:cantSplit/>
          <w:trHeight w:val="70"/>
        </w:trPr>
        <w:tc>
          <w:tcPr>
            <w:tcW w:w="5000" w:type="pct"/>
            <w:gridSpan w:val="7"/>
            <w:vAlign w:val="center"/>
          </w:tcPr>
          <w:p w:rsidR="00905C6A" w:rsidRPr="007B10DB" w:rsidRDefault="00905C6A" w:rsidP="007B10DB">
            <w:pPr>
              <w:pStyle w:val="afffc"/>
              <w:snapToGrid w:val="0"/>
              <w:jc w:val="center"/>
              <w:rPr>
                <w:b/>
                <w:bCs/>
                <w:sz w:val="12"/>
                <w:szCs w:val="12"/>
              </w:rPr>
            </w:pPr>
            <w:r w:rsidRPr="00905C6A">
              <w:rPr>
                <w:b/>
                <w:bCs/>
                <w:sz w:val="12"/>
                <w:szCs w:val="12"/>
              </w:rPr>
              <w:t>МУНИЦИПАЛЬНЫЕ УСЛУГИ В ЗЕМЕЛЬНО-ИМУЩЕСТВЕН</w:t>
            </w:r>
            <w:r w:rsidR="007B10DB">
              <w:rPr>
                <w:b/>
                <w:bCs/>
                <w:sz w:val="12"/>
                <w:szCs w:val="12"/>
              </w:rPr>
              <w:t>НОЙ СФЕРЕ И СФЕРЕ СТРОИТЕЛЬСТВА</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44</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Присвоение адреса объекту адресации, изменение и аннулирование такого адреса</w:t>
            </w:r>
          </w:p>
          <w:p w:rsidR="00905C6A" w:rsidRPr="00905C6A" w:rsidRDefault="00905C6A" w:rsidP="00905C6A">
            <w:pPr>
              <w:autoSpaceDE w:val="0"/>
              <w:autoSpaceDN w:val="0"/>
              <w:adjustRightInd w:val="0"/>
              <w:jc w:val="center"/>
              <w:rPr>
                <w:rFonts w:ascii="Times New Roman" w:hAnsi="Times New Roman" w:cs="Times New Roman"/>
                <w:sz w:val="12"/>
                <w:szCs w:val="12"/>
              </w:rPr>
            </w:pP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28.12.2013г.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24.07.2007г.  №221-ФЗ «О кадастровой деятельности»;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Постановление Правительства РФ от 19.11.2014г. №1221 «Об утверждении Правил присвоения, изменения и аннулирования адресов»;</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Приказ Минфина России от 11.12.2014г.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sidR="007B10DB">
              <w:rPr>
                <w:rFonts w:ascii="Times New Roman" w:hAnsi="Times New Roman" w:cs="Times New Roman"/>
                <w:sz w:val="12"/>
                <w:szCs w:val="12"/>
              </w:rPr>
              <w:t>а или аннулировании его адреса»</w:t>
            </w:r>
          </w:p>
        </w:tc>
        <w:tc>
          <w:tcPr>
            <w:tcW w:w="1100"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c>
          <w:tcPr>
            <w:tcW w:w="459" w:type="pct"/>
            <w:textDirection w:val="btLr"/>
            <w:vAlign w:val="center"/>
          </w:tcPr>
          <w:p w:rsidR="00905C6A" w:rsidRPr="00905C6A" w:rsidRDefault="007B10DB" w:rsidP="007B10DB">
            <w:pPr>
              <w:autoSpaceDE w:val="0"/>
              <w:autoSpaceDN w:val="0"/>
              <w:adjustRightInd w:val="0"/>
              <w:ind w:left="113" w:right="113"/>
              <w:jc w:val="center"/>
              <w:rPr>
                <w:rFonts w:ascii="Times New Roman" w:hAnsi="Times New Roman" w:cs="Times New Roman"/>
                <w:sz w:val="12"/>
                <w:szCs w:val="12"/>
              </w:rPr>
            </w:pPr>
            <w:r>
              <w:rPr>
                <w:rFonts w:ascii="Times New Roman" w:hAnsi="Times New Roman" w:cs="Times New Roman"/>
                <w:sz w:val="12"/>
                <w:szCs w:val="12"/>
              </w:rPr>
              <w:t xml:space="preserve">Физические </w:t>
            </w:r>
            <w:proofErr w:type="spellStart"/>
            <w:r>
              <w:rPr>
                <w:rFonts w:ascii="Times New Roman" w:hAnsi="Times New Roman" w:cs="Times New Roman"/>
                <w:sz w:val="12"/>
                <w:szCs w:val="12"/>
              </w:rPr>
              <w:t>лица</w:t>
            </w:r>
            <w:proofErr w:type="gramStart"/>
            <w:r>
              <w:rPr>
                <w:rFonts w:ascii="Times New Roman" w:hAnsi="Times New Roman" w:cs="Times New Roman"/>
                <w:sz w:val="12"/>
                <w:szCs w:val="12"/>
              </w:rPr>
              <w:t>,</w:t>
            </w:r>
            <w:r w:rsidR="00905C6A" w:rsidRPr="00905C6A">
              <w:rPr>
                <w:rFonts w:ascii="Times New Roman" w:hAnsi="Times New Roman" w:cs="Times New Roman"/>
                <w:sz w:val="12"/>
                <w:szCs w:val="12"/>
              </w:rPr>
              <w:t>ю</w:t>
            </w:r>
            <w:proofErr w:type="gramEnd"/>
            <w:r w:rsidR="00905C6A" w:rsidRPr="00905C6A">
              <w:rPr>
                <w:rFonts w:ascii="Times New Roman" w:hAnsi="Times New Roman" w:cs="Times New Roman"/>
                <w:sz w:val="12"/>
                <w:szCs w:val="12"/>
              </w:rPr>
              <w:t>ридические</w:t>
            </w:r>
            <w:proofErr w:type="spellEnd"/>
            <w:r w:rsidR="00905C6A" w:rsidRPr="00905C6A">
              <w:rPr>
                <w:rFonts w:ascii="Times New Roman" w:hAnsi="Times New Roman" w:cs="Times New Roman"/>
                <w:sz w:val="12"/>
                <w:szCs w:val="12"/>
              </w:rPr>
              <w:t xml:space="preserve">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45</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Предоставление разрешения на осуществление земляных работ</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xml:space="preserve">- Решения Собрания Представителей поселений муниципального района Сергиевский об утверждении </w:t>
            </w:r>
            <w:proofErr w:type="gramStart"/>
            <w:r w:rsidRPr="00905C6A">
              <w:rPr>
                <w:rFonts w:ascii="Times New Roman" w:hAnsi="Times New Roman" w:cs="Times New Roman"/>
                <w:sz w:val="12"/>
                <w:szCs w:val="12"/>
              </w:rPr>
              <w:t>Правил благоустройства территории поселений му</w:t>
            </w:r>
            <w:r w:rsidR="007B10DB">
              <w:rPr>
                <w:rFonts w:ascii="Times New Roman" w:hAnsi="Times New Roman" w:cs="Times New Roman"/>
                <w:sz w:val="12"/>
                <w:szCs w:val="12"/>
              </w:rPr>
              <w:t>ниципального района</w:t>
            </w:r>
            <w:proofErr w:type="gramEnd"/>
            <w:r w:rsidR="007B10DB">
              <w:rPr>
                <w:rFonts w:ascii="Times New Roman" w:hAnsi="Times New Roman" w:cs="Times New Roman"/>
                <w:sz w:val="12"/>
                <w:szCs w:val="12"/>
              </w:rPr>
              <w:t xml:space="preserve"> Сергиевский</w:t>
            </w:r>
          </w:p>
        </w:tc>
        <w:tc>
          <w:tcPr>
            <w:tcW w:w="1100"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905C6A" w:rsidRPr="00905C6A" w:rsidRDefault="00905C6A" w:rsidP="00905C6A">
            <w:pPr>
              <w:autoSpaceDE w:val="0"/>
              <w:autoSpaceDN w:val="0"/>
              <w:adjustRightInd w:val="0"/>
              <w:jc w:val="center"/>
              <w:rPr>
                <w:rFonts w:ascii="Times New Roman" w:hAnsi="Times New Roman" w:cs="Times New Roman"/>
                <w:sz w:val="12"/>
                <w:szCs w:val="12"/>
              </w:rPr>
            </w:pPr>
          </w:p>
        </w:tc>
        <w:tc>
          <w:tcPr>
            <w:tcW w:w="459" w:type="pct"/>
            <w:textDirection w:val="btLr"/>
            <w:vAlign w:val="center"/>
          </w:tcPr>
          <w:p w:rsidR="00905C6A" w:rsidRPr="00905C6A" w:rsidRDefault="007B10DB" w:rsidP="007B10DB">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лица, </w:t>
            </w:r>
            <w:r w:rsidR="00905C6A" w:rsidRPr="00905C6A">
              <w:rPr>
                <w:rFonts w:ascii="Times New Roman" w:hAnsi="Times New Roman" w:cs="Times New Roman"/>
                <w:sz w:val="12"/>
                <w:szCs w:val="12"/>
              </w:rPr>
              <w:t>физические лица, индивидуальные предприниматели</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lastRenderedPageBreak/>
              <w:t>46</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Жилищный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Постановление Правительства РФ от 12.12.2007г.  №862 «О Правилах направления средств (части средств) материнского (семейного) капитала на улучшение жилищных условий»;</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Постановление Правительства РФ от 18.08.2011г.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Приказ Минстроя России от 08.06.2021г.  №362/</w:t>
            </w:r>
            <w:proofErr w:type="spellStart"/>
            <w:proofErr w:type="gramStart"/>
            <w:r w:rsidRPr="00905C6A">
              <w:rPr>
                <w:rFonts w:ascii="Times New Roman" w:hAnsi="Times New Roman" w:cs="Times New Roman"/>
                <w:sz w:val="12"/>
                <w:szCs w:val="12"/>
              </w:rPr>
              <w:t>пр</w:t>
            </w:r>
            <w:proofErr w:type="spellEnd"/>
            <w:proofErr w:type="gramEnd"/>
            <w:r w:rsidRPr="00905C6A">
              <w:rPr>
                <w:rFonts w:ascii="Times New Roman" w:hAnsi="Times New Roman" w:cs="Times New Roman"/>
                <w:sz w:val="12"/>
                <w:szCs w:val="12"/>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w:t>
            </w:r>
            <w:proofErr w:type="gramStart"/>
            <w:r w:rsidRPr="00905C6A">
              <w:rPr>
                <w:rFonts w:ascii="Times New Roman" w:hAnsi="Times New Roman" w:cs="Times New Roman"/>
                <w:sz w:val="12"/>
                <w:szCs w:val="12"/>
              </w:rPr>
              <w:t>соответствии</w:t>
            </w:r>
            <w:proofErr w:type="gramEnd"/>
            <w:r w:rsidRPr="00905C6A">
              <w:rPr>
                <w:rFonts w:ascii="Times New Roman" w:hAnsi="Times New Roman" w:cs="Times New Roman"/>
                <w:sz w:val="12"/>
                <w:szCs w:val="12"/>
              </w:rPr>
              <w:t xml:space="preserve"> с жилищным законода</w:t>
            </w:r>
            <w:r w:rsidR="007B10DB">
              <w:rPr>
                <w:rFonts w:ascii="Times New Roman" w:hAnsi="Times New Roman" w:cs="Times New Roman"/>
                <w:sz w:val="12"/>
                <w:szCs w:val="12"/>
              </w:rPr>
              <w:t>тельством Российской Федерации»</w:t>
            </w:r>
          </w:p>
        </w:tc>
        <w:tc>
          <w:tcPr>
            <w:tcW w:w="1100"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c>
          <w:tcPr>
            <w:tcW w:w="459" w:type="pct"/>
            <w:textDirection w:val="btLr"/>
            <w:vAlign w:val="center"/>
          </w:tcPr>
          <w:p w:rsidR="00905C6A" w:rsidRPr="00905C6A" w:rsidRDefault="00905C6A" w:rsidP="00AC71CA">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Физические лица, получившие государственный сертификат на материнский (семейный) капитал и осуществляющие работы по строительству (реконструкции) объекта индивидуального жилищного строител</w:t>
            </w:r>
            <w:r w:rsidR="00AC71CA">
              <w:rPr>
                <w:rFonts w:ascii="Times New Roman" w:hAnsi="Times New Roman" w:cs="Times New Roman"/>
                <w:sz w:val="12"/>
                <w:szCs w:val="12"/>
              </w:rPr>
              <w:t>ьства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45"/>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47</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Выдача градостроительного плана земельного участка</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Земельный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25.10.2001г. №137-ФЗ «О введении в действие Земельного кодекса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Градостроительный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24.07.2007г. №221-ФЗ «О кадастровой деятельности»;</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Приказ Минстроя России от 25.04.2017г. № 741/</w:t>
            </w:r>
            <w:proofErr w:type="spellStart"/>
            <w:proofErr w:type="gramStart"/>
            <w:r w:rsidRPr="00905C6A">
              <w:rPr>
                <w:rFonts w:ascii="Times New Roman" w:hAnsi="Times New Roman" w:cs="Times New Roman"/>
                <w:sz w:val="12"/>
                <w:szCs w:val="12"/>
              </w:rPr>
              <w:t>пр</w:t>
            </w:r>
            <w:proofErr w:type="spellEnd"/>
            <w:proofErr w:type="gramEnd"/>
            <w:r w:rsidRPr="00905C6A">
              <w:rPr>
                <w:rFonts w:ascii="Times New Roman" w:hAnsi="Times New Roman" w:cs="Times New Roman"/>
                <w:sz w:val="12"/>
                <w:szCs w:val="12"/>
              </w:rPr>
              <w:t xml:space="preserve"> «Об утверждении формы градостроительного плана земельного у</w:t>
            </w:r>
            <w:r w:rsidR="007B10DB">
              <w:rPr>
                <w:rFonts w:ascii="Times New Roman" w:hAnsi="Times New Roman" w:cs="Times New Roman"/>
                <w:sz w:val="12"/>
                <w:szCs w:val="12"/>
              </w:rPr>
              <w:t>частка и порядка ее заполнения»</w:t>
            </w:r>
          </w:p>
        </w:tc>
        <w:tc>
          <w:tcPr>
            <w:tcW w:w="1100"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905C6A" w:rsidRPr="00905C6A" w:rsidRDefault="00905C6A" w:rsidP="00905C6A">
            <w:pPr>
              <w:autoSpaceDE w:val="0"/>
              <w:autoSpaceDN w:val="0"/>
              <w:adjustRightInd w:val="0"/>
              <w:jc w:val="center"/>
              <w:rPr>
                <w:rFonts w:ascii="Times New Roman" w:hAnsi="Times New Roman" w:cs="Times New Roman"/>
                <w:sz w:val="12"/>
                <w:szCs w:val="12"/>
              </w:rPr>
            </w:pPr>
          </w:p>
        </w:tc>
        <w:tc>
          <w:tcPr>
            <w:tcW w:w="459" w:type="pct"/>
            <w:textDirection w:val="btLr"/>
            <w:vAlign w:val="center"/>
          </w:tcPr>
          <w:p w:rsidR="00905C6A" w:rsidRPr="00905C6A" w:rsidRDefault="007B10DB" w:rsidP="007B10DB">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w:t>
            </w:r>
            <w:proofErr w:type="spellStart"/>
            <w:r>
              <w:rPr>
                <w:rFonts w:ascii="Times New Roman" w:hAnsi="Times New Roman" w:cs="Times New Roman"/>
                <w:sz w:val="12"/>
                <w:szCs w:val="12"/>
              </w:rPr>
              <w:t>лица</w:t>
            </w:r>
            <w:proofErr w:type="gramStart"/>
            <w:r>
              <w:rPr>
                <w:rFonts w:ascii="Times New Roman" w:hAnsi="Times New Roman" w:cs="Times New Roman"/>
                <w:sz w:val="12"/>
                <w:szCs w:val="12"/>
              </w:rPr>
              <w:t>,</w:t>
            </w:r>
            <w:r w:rsidR="00905C6A" w:rsidRPr="00905C6A">
              <w:rPr>
                <w:rFonts w:ascii="Times New Roman" w:hAnsi="Times New Roman" w:cs="Times New Roman"/>
                <w:sz w:val="12"/>
                <w:szCs w:val="12"/>
              </w:rPr>
              <w:t>ф</w:t>
            </w:r>
            <w:proofErr w:type="gramEnd"/>
            <w:r w:rsidR="00905C6A" w:rsidRPr="00905C6A">
              <w:rPr>
                <w:rFonts w:ascii="Times New Roman" w:hAnsi="Times New Roman" w:cs="Times New Roman"/>
                <w:sz w:val="12"/>
                <w:szCs w:val="12"/>
              </w:rPr>
              <w:t>изические</w:t>
            </w:r>
            <w:proofErr w:type="spellEnd"/>
            <w:r w:rsidR="00905C6A" w:rsidRPr="00905C6A">
              <w:rPr>
                <w:rFonts w:ascii="Times New Roman" w:hAnsi="Times New Roman" w:cs="Times New Roman"/>
                <w:sz w:val="12"/>
                <w:szCs w:val="12"/>
              </w:rPr>
              <w:t xml:space="preserve"> лица, индивидуальные предприниматели</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70"/>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48</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Предоставление сведений из информационной системы обеспечения градостроительной деятельности</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Градостроительный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29.12.2004г. №191-ФЗ «О введении в действие Градостроительного кодекса Российской Федерации»;</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Постановление Правительства РФ от 13.03.2020г. №279 «Об информационном обеспечении градостроительной</w:t>
            </w:r>
            <w:r w:rsidR="007B10DB">
              <w:rPr>
                <w:rFonts w:ascii="Times New Roman" w:hAnsi="Times New Roman" w:cs="Times New Roman"/>
                <w:sz w:val="12"/>
                <w:szCs w:val="12"/>
              </w:rPr>
              <w:t xml:space="preserve"> деятельности»</w:t>
            </w:r>
          </w:p>
        </w:tc>
        <w:tc>
          <w:tcPr>
            <w:tcW w:w="1100"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905C6A" w:rsidRPr="00905C6A" w:rsidRDefault="00905C6A" w:rsidP="00905C6A">
            <w:pPr>
              <w:autoSpaceDE w:val="0"/>
              <w:autoSpaceDN w:val="0"/>
              <w:adjustRightInd w:val="0"/>
              <w:jc w:val="center"/>
              <w:rPr>
                <w:rFonts w:ascii="Times New Roman" w:hAnsi="Times New Roman" w:cs="Times New Roman"/>
                <w:sz w:val="12"/>
                <w:szCs w:val="12"/>
              </w:rPr>
            </w:pPr>
          </w:p>
        </w:tc>
        <w:tc>
          <w:tcPr>
            <w:tcW w:w="459" w:type="pct"/>
            <w:textDirection w:val="btLr"/>
            <w:vAlign w:val="center"/>
          </w:tcPr>
          <w:p w:rsidR="00905C6A" w:rsidRPr="00905C6A" w:rsidRDefault="007B10DB" w:rsidP="007B10DB">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w:t>
            </w:r>
            <w:proofErr w:type="spellStart"/>
            <w:r>
              <w:rPr>
                <w:rFonts w:ascii="Times New Roman" w:hAnsi="Times New Roman" w:cs="Times New Roman"/>
                <w:sz w:val="12"/>
                <w:szCs w:val="12"/>
              </w:rPr>
              <w:t>лица</w:t>
            </w:r>
            <w:proofErr w:type="gramStart"/>
            <w:r>
              <w:rPr>
                <w:rFonts w:ascii="Times New Roman" w:hAnsi="Times New Roman" w:cs="Times New Roman"/>
                <w:sz w:val="12"/>
                <w:szCs w:val="12"/>
              </w:rPr>
              <w:t>,</w:t>
            </w:r>
            <w:r w:rsidR="00905C6A" w:rsidRPr="00905C6A">
              <w:rPr>
                <w:rFonts w:ascii="Times New Roman" w:hAnsi="Times New Roman" w:cs="Times New Roman"/>
                <w:sz w:val="12"/>
                <w:szCs w:val="12"/>
              </w:rPr>
              <w:t>ф</w:t>
            </w:r>
            <w:proofErr w:type="gramEnd"/>
            <w:r w:rsidR="00905C6A" w:rsidRPr="00905C6A">
              <w:rPr>
                <w:rFonts w:ascii="Times New Roman" w:hAnsi="Times New Roman" w:cs="Times New Roman"/>
                <w:sz w:val="12"/>
                <w:szCs w:val="12"/>
              </w:rPr>
              <w:t>изические</w:t>
            </w:r>
            <w:proofErr w:type="spellEnd"/>
            <w:r w:rsidR="00905C6A" w:rsidRPr="00905C6A">
              <w:rPr>
                <w:rFonts w:ascii="Times New Roman" w:hAnsi="Times New Roman" w:cs="Times New Roman"/>
                <w:sz w:val="12"/>
                <w:szCs w:val="12"/>
              </w:rPr>
              <w:t xml:space="preserve"> лица, индивидуальные предприниматели</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lastRenderedPageBreak/>
              <w:t>49</w:t>
            </w:r>
          </w:p>
        </w:tc>
        <w:tc>
          <w:tcPr>
            <w:tcW w:w="915" w:type="pct"/>
            <w:vAlign w:val="center"/>
          </w:tcPr>
          <w:p w:rsidR="00905C6A" w:rsidRPr="00905C6A" w:rsidRDefault="00905C6A" w:rsidP="00AC71C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AC71CA">
              <w:rPr>
                <w:rFonts w:ascii="Times New Roman" w:hAnsi="Times New Roman" w:cs="Times New Roman"/>
                <w:sz w:val="12"/>
                <w:szCs w:val="12"/>
              </w:rPr>
              <w:t>ового дома на земельном участке</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Земельный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Градостроительный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03.08.2018г. №340-ФЗ «О внесении изменений в Градостроительный кодекс Российской Федерации и отдельные законодательные акты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Приказ Минстроя России от 19.09.2018г. № 591/</w:t>
            </w:r>
            <w:proofErr w:type="spellStart"/>
            <w:proofErr w:type="gramStart"/>
            <w:r w:rsidRPr="00905C6A">
              <w:rPr>
                <w:rFonts w:ascii="Times New Roman" w:hAnsi="Times New Roman" w:cs="Times New Roman"/>
                <w:sz w:val="12"/>
                <w:szCs w:val="12"/>
              </w:rPr>
              <w:t>пр</w:t>
            </w:r>
            <w:proofErr w:type="spellEnd"/>
            <w:proofErr w:type="gramEnd"/>
            <w:r w:rsidRPr="00905C6A">
              <w:rPr>
                <w:rFonts w:ascii="Times New Roman" w:hAnsi="Times New Roman" w:cs="Times New Roman"/>
                <w:sz w:val="12"/>
                <w:szCs w:val="12"/>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xml:space="preserve">- Закон Самарской области от 12.07.2006г. №90-ГД «О градостроительной деятельности на территории </w:t>
            </w:r>
            <w:r w:rsidR="007B10DB">
              <w:rPr>
                <w:rFonts w:ascii="Times New Roman" w:hAnsi="Times New Roman" w:cs="Times New Roman"/>
                <w:sz w:val="12"/>
                <w:szCs w:val="12"/>
              </w:rPr>
              <w:t>Самарской области»</w:t>
            </w:r>
          </w:p>
        </w:tc>
        <w:tc>
          <w:tcPr>
            <w:tcW w:w="1100" w:type="pct"/>
            <w:vAlign w:val="center"/>
          </w:tcPr>
          <w:p w:rsidR="00905C6A" w:rsidRPr="00905C6A" w:rsidRDefault="00905C6A" w:rsidP="00AC71C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w:t>
            </w:r>
            <w:r w:rsidR="00AC71CA">
              <w:rPr>
                <w:rFonts w:ascii="Times New Roman" w:hAnsi="Times New Roman" w:cs="Times New Roman"/>
                <w:sz w:val="12"/>
                <w:szCs w:val="12"/>
              </w:rPr>
              <w:t>ниципального района Сергиевский</w:t>
            </w:r>
          </w:p>
        </w:tc>
        <w:tc>
          <w:tcPr>
            <w:tcW w:w="459" w:type="pct"/>
            <w:textDirection w:val="btLr"/>
            <w:vAlign w:val="center"/>
          </w:tcPr>
          <w:p w:rsidR="00905C6A" w:rsidRPr="00905C6A" w:rsidRDefault="007B10DB" w:rsidP="007B10DB">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w:t>
            </w:r>
            <w:proofErr w:type="spellStart"/>
            <w:r>
              <w:rPr>
                <w:rFonts w:ascii="Times New Roman" w:hAnsi="Times New Roman" w:cs="Times New Roman"/>
                <w:sz w:val="12"/>
                <w:szCs w:val="12"/>
              </w:rPr>
              <w:t>лица</w:t>
            </w:r>
            <w:proofErr w:type="gramStart"/>
            <w:r>
              <w:rPr>
                <w:rFonts w:ascii="Times New Roman" w:hAnsi="Times New Roman" w:cs="Times New Roman"/>
                <w:sz w:val="12"/>
                <w:szCs w:val="12"/>
              </w:rPr>
              <w:t>,</w:t>
            </w:r>
            <w:r w:rsidR="00905C6A" w:rsidRPr="00905C6A">
              <w:rPr>
                <w:rFonts w:ascii="Times New Roman" w:hAnsi="Times New Roman" w:cs="Times New Roman"/>
                <w:sz w:val="12"/>
                <w:szCs w:val="12"/>
              </w:rPr>
              <w:t>ф</w:t>
            </w:r>
            <w:proofErr w:type="gramEnd"/>
            <w:r w:rsidR="00905C6A" w:rsidRPr="00905C6A">
              <w:rPr>
                <w:rFonts w:ascii="Times New Roman" w:hAnsi="Times New Roman" w:cs="Times New Roman"/>
                <w:sz w:val="12"/>
                <w:szCs w:val="12"/>
              </w:rPr>
              <w:t>изические</w:t>
            </w:r>
            <w:proofErr w:type="spellEnd"/>
            <w:r w:rsidR="00905C6A" w:rsidRPr="00905C6A">
              <w:rPr>
                <w:rFonts w:ascii="Times New Roman" w:hAnsi="Times New Roman" w:cs="Times New Roman"/>
                <w:sz w:val="12"/>
                <w:szCs w:val="12"/>
              </w:rPr>
              <w:t xml:space="preserve"> лица, индивидуальные предприниматели</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50</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Земельный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Градостроительный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03.08.2018г. №340-ФЗ «О внесении изменений в Градостроительный кодекс Российской Федерации и отдельные законодательные акты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Приказ Минстроя России от 19.09.2018г. № 591/</w:t>
            </w:r>
            <w:proofErr w:type="spellStart"/>
            <w:proofErr w:type="gramStart"/>
            <w:r w:rsidRPr="00905C6A">
              <w:rPr>
                <w:rFonts w:ascii="Times New Roman" w:hAnsi="Times New Roman" w:cs="Times New Roman"/>
                <w:sz w:val="12"/>
                <w:szCs w:val="12"/>
              </w:rPr>
              <w:t>пр</w:t>
            </w:r>
            <w:proofErr w:type="spellEnd"/>
            <w:proofErr w:type="gramEnd"/>
            <w:r w:rsidRPr="00905C6A">
              <w:rPr>
                <w:rFonts w:ascii="Times New Roman" w:hAnsi="Times New Roman" w:cs="Times New Roman"/>
                <w:sz w:val="12"/>
                <w:szCs w:val="12"/>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Закон Самарской области от 12.07.2006г. №90-ГД «О градостроительной деятельности на те</w:t>
            </w:r>
            <w:r w:rsidR="007B10DB">
              <w:rPr>
                <w:rFonts w:ascii="Times New Roman" w:hAnsi="Times New Roman" w:cs="Times New Roman"/>
                <w:sz w:val="12"/>
                <w:szCs w:val="12"/>
              </w:rPr>
              <w:t>рритории Самарской области»</w:t>
            </w:r>
          </w:p>
        </w:tc>
        <w:tc>
          <w:tcPr>
            <w:tcW w:w="1100" w:type="pct"/>
            <w:vAlign w:val="center"/>
          </w:tcPr>
          <w:p w:rsidR="00905C6A" w:rsidRPr="00905C6A" w:rsidRDefault="00905C6A" w:rsidP="00AC71C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w:t>
            </w:r>
            <w:r w:rsidR="00AC71CA">
              <w:rPr>
                <w:rFonts w:ascii="Times New Roman" w:hAnsi="Times New Roman" w:cs="Times New Roman"/>
                <w:sz w:val="12"/>
                <w:szCs w:val="12"/>
              </w:rPr>
              <w:t>ниципального района Сергиевский</w:t>
            </w:r>
          </w:p>
        </w:tc>
        <w:tc>
          <w:tcPr>
            <w:tcW w:w="459" w:type="pct"/>
            <w:textDirection w:val="btLr"/>
            <w:vAlign w:val="center"/>
          </w:tcPr>
          <w:p w:rsidR="00905C6A" w:rsidRPr="00905C6A" w:rsidRDefault="007B10DB" w:rsidP="007B10DB">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w:t>
            </w:r>
            <w:proofErr w:type="spellStart"/>
            <w:r>
              <w:rPr>
                <w:rFonts w:ascii="Times New Roman" w:hAnsi="Times New Roman" w:cs="Times New Roman"/>
                <w:sz w:val="12"/>
                <w:szCs w:val="12"/>
              </w:rPr>
              <w:t>лица</w:t>
            </w:r>
            <w:proofErr w:type="gramStart"/>
            <w:r>
              <w:rPr>
                <w:rFonts w:ascii="Times New Roman" w:hAnsi="Times New Roman" w:cs="Times New Roman"/>
                <w:sz w:val="12"/>
                <w:szCs w:val="12"/>
              </w:rPr>
              <w:t>,</w:t>
            </w:r>
            <w:r w:rsidR="00905C6A" w:rsidRPr="00905C6A">
              <w:rPr>
                <w:rFonts w:ascii="Times New Roman" w:hAnsi="Times New Roman" w:cs="Times New Roman"/>
                <w:sz w:val="12"/>
                <w:szCs w:val="12"/>
              </w:rPr>
              <w:t>ф</w:t>
            </w:r>
            <w:proofErr w:type="gramEnd"/>
            <w:r w:rsidR="00905C6A" w:rsidRPr="00905C6A">
              <w:rPr>
                <w:rFonts w:ascii="Times New Roman" w:hAnsi="Times New Roman" w:cs="Times New Roman"/>
                <w:sz w:val="12"/>
                <w:szCs w:val="12"/>
              </w:rPr>
              <w:t>изические</w:t>
            </w:r>
            <w:proofErr w:type="spellEnd"/>
            <w:r w:rsidR="00905C6A" w:rsidRPr="00905C6A">
              <w:rPr>
                <w:rFonts w:ascii="Times New Roman" w:hAnsi="Times New Roman" w:cs="Times New Roman"/>
                <w:sz w:val="12"/>
                <w:szCs w:val="12"/>
              </w:rPr>
              <w:t xml:space="preserve"> лица, индивидуальные предприниматели</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51</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Земельный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Градостроительный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Приказ Минстроя России от 03.06.2022г. № 446/</w:t>
            </w:r>
            <w:proofErr w:type="spellStart"/>
            <w:proofErr w:type="gramStart"/>
            <w:r w:rsidRPr="00905C6A">
              <w:rPr>
                <w:rFonts w:ascii="Times New Roman" w:hAnsi="Times New Roman" w:cs="Times New Roman"/>
                <w:sz w:val="12"/>
                <w:szCs w:val="12"/>
              </w:rPr>
              <w:t>пр</w:t>
            </w:r>
            <w:proofErr w:type="spellEnd"/>
            <w:proofErr w:type="gramEnd"/>
            <w:r w:rsidRPr="00905C6A">
              <w:rPr>
                <w:rFonts w:ascii="Times New Roman" w:hAnsi="Times New Roman" w:cs="Times New Roman"/>
                <w:sz w:val="12"/>
                <w:szCs w:val="12"/>
              </w:rPr>
              <w:t xml:space="preserve"> «Об утверждении формы разрешения на строительство и формы разрешения на ввод объекта в эксплуатацию»;</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Постановление Правительства РФ от 16.02.2008г. №87 «О составе разделов проектной документации и требованиях к их содержанию»;</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Закон Самарской области от 12.07.2006г. №90-ГД «О градостроительной деятельности на территории Самарской области»;</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Закон Самарской области от</w:t>
            </w:r>
            <w:r w:rsidR="007B10DB">
              <w:rPr>
                <w:rFonts w:ascii="Times New Roman" w:hAnsi="Times New Roman" w:cs="Times New Roman"/>
                <w:sz w:val="12"/>
                <w:szCs w:val="12"/>
              </w:rPr>
              <w:t xml:space="preserve"> 11.03.2005г. № 94-ГД «О земле»</w:t>
            </w:r>
          </w:p>
        </w:tc>
        <w:tc>
          <w:tcPr>
            <w:tcW w:w="1100" w:type="pct"/>
            <w:vAlign w:val="center"/>
          </w:tcPr>
          <w:p w:rsidR="00905C6A" w:rsidRPr="00905C6A" w:rsidRDefault="00905C6A" w:rsidP="00AC71C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Муниципальное казенное учреждение «Управление заказчика заказчика-застройщика, архитектуры и градостроительства» му</w:t>
            </w:r>
            <w:r w:rsidR="00AC71CA">
              <w:rPr>
                <w:rFonts w:ascii="Times New Roman" w:hAnsi="Times New Roman" w:cs="Times New Roman"/>
                <w:sz w:val="12"/>
                <w:szCs w:val="12"/>
              </w:rPr>
              <w:t>ниципального района Сергиевский</w:t>
            </w:r>
          </w:p>
        </w:tc>
        <w:tc>
          <w:tcPr>
            <w:tcW w:w="459" w:type="pct"/>
            <w:textDirection w:val="btLr"/>
            <w:vAlign w:val="center"/>
          </w:tcPr>
          <w:p w:rsidR="00905C6A" w:rsidRPr="00905C6A" w:rsidRDefault="007B10DB" w:rsidP="00AC71CA">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w:t>
            </w:r>
            <w:proofErr w:type="spellStart"/>
            <w:r>
              <w:rPr>
                <w:rFonts w:ascii="Times New Roman" w:hAnsi="Times New Roman" w:cs="Times New Roman"/>
                <w:sz w:val="12"/>
                <w:szCs w:val="12"/>
              </w:rPr>
              <w:t>лица</w:t>
            </w:r>
            <w:proofErr w:type="gramStart"/>
            <w:r>
              <w:rPr>
                <w:rFonts w:ascii="Times New Roman" w:hAnsi="Times New Roman" w:cs="Times New Roman"/>
                <w:sz w:val="12"/>
                <w:szCs w:val="12"/>
              </w:rPr>
              <w:t>,</w:t>
            </w:r>
            <w:r w:rsidR="00905C6A" w:rsidRPr="00905C6A">
              <w:rPr>
                <w:rFonts w:ascii="Times New Roman" w:hAnsi="Times New Roman" w:cs="Times New Roman"/>
                <w:sz w:val="12"/>
                <w:szCs w:val="12"/>
              </w:rPr>
              <w:t>ф</w:t>
            </w:r>
            <w:proofErr w:type="gramEnd"/>
            <w:r w:rsidR="00905C6A" w:rsidRPr="00905C6A">
              <w:rPr>
                <w:rFonts w:ascii="Times New Roman" w:hAnsi="Times New Roman" w:cs="Times New Roman"/>
                <w:sz w:val="12"/>
                <w:szCs w:val="12"/>
              </w:rPr>
              <w:t>изические</w:t>
            </w:r>
            <w:proofErr w:type="spellEnd"/>
            <w:r w:rsidR="00905C6A" w:rsidRPr="00905C6A">
              <w:rPr>
                <w:rFonts w:ascii="Times New Roman" w:hAnsi="Times New Roman" w:cs="Times New Roman"/>
                <w:sz w:val="12"/>
                <w:szCs w:val="12"/>
              </w:rPr>
              <w:t xml:space="preserve"> лица, индивидуальные предприни</w:t>
            </w:r>
            <w:r w:rsidR="00AC71CA">
              <w:rPr>
                <w:rFonts w:ascii="Times New Roman" w:hAnsi="Times New Roman" w:cs="Times New Roman"/>
                <w:sz w:val="12"/>
                <w:szCs w:val="12"/>
              </w:rPr>
              <w:t>матели</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52</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Выдача разрешения на ввод объекта в эксплуатацию</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Земельный кодекс РФ;</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Градостроительный кодекс РФ;</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Приказ Минстроя России от 03.06.2022г. № 446/</w:t>
            </w:r>
            <w:proofErr w:type="spellStart"/>
            <w:proofErr w:type="gramStart"/>
            <w:r w:rsidRPr="00905C6A">
              <w:rPr>
                <w:rFonts w:ascii="Times New Roman" w:hAnsi="Times New Roman" w:cs="Times New Roman"/>
                <w:sz w:val="12"/>
                <w:szCs w:val="12"/>
              </w:rPr>
              <w:t>пр</w:t>
            </w:r>
            <w:proofErr w:type="spellEnd"/>
            <w:proofErr w:type="gramEnd"/>
            <w:r w:rsidRPr="00905C6A">
              <w:rPr>
                <w:rFonts w:ascii="Times New Roman" w:hAnsi="Times New Roman" w:cs="Times New Roman"/>
                <w:sz w:val="12"/>
                <w:szCs w:val="12"/>
              </w:rPr>
              <w:t xml:space="preserve"> «Об утверждении формы разрешения на строительство и формы разрешения на вво</w:t>
            </w:r>
            <w:r w:rsidR="007B10DB">
              <w:rPr>
                <w:rFonts w:ascii="Times New Roman" w:hAnsi="Times New Roman" w:cs="Times New Roman"/>
                <w:sz w:val="12"/>
                <w:szCs w:val="12"/>
              </w:rPr>
              <w:t>д объекта в эксплуатацию»;</w:t>
            </w:r>
          </w:p>
        </w:tc>
        <w:tc>
          <w:tcPr>
            <w:tcW w:w="1100" w:type="pct"/>
            <w:vAlign w:val="center"/>
          </w:tcPr>
          <w:p w:rsidR="00905C6A" w:rsidRPr="00905C6A" w:rsidRDefault="00905C6A" w:rsidP="00AC71C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Муниципальное казенное учреждение «Управление заказчика заказчика-застройщика, архитектуры и градостроительства» му</w:t>
            </w:r>
            <w:r w:rsidR="00AC71CA">
              <w:rPr>
                <w:rFonts w:ascii="Times New Roman" w:hAnsi="Times New Roman" w:cs="Times New Roman"/>
                <w:sz w:val="12"/>
                <w:szCs w:val="12"/>
              </w:rPr>
              <w:t>ниципального района Сергиевский</w:t>
            </w:r>
          </w:p>
        </w:tc>
        <w:tc>
          <w:tcPr>
            <w:tcW w:w="459" w:type="pct"/>
            <w:textDirection w:val="btLr"/>
            <w:vAlign w:val="center"/>
          </w:tcPr>
          <w:p w:rsidR="00905C6A" w:rsidRPr="00905C6A" w:rsidRDefault="007B10DB" w:rsidP="00AC71CA">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w:t>
            </w:r>
            <w:proofErr w:type="spellStart"/>
            <w:r>
              <w:rPr>
                <w:rFonts w:ascii="Times New Roman" w:hAnsi="Times New Roman" w:cs="Times New Roman"/>
                <w:sz w:val="12"/>
                <w:szCs w:val="12"/>
              </w:rPr>
              <w:t>лица</w:t>
            </w:r>
            <w:proofErr w:type="gramStart"/>
            <w:r>
              <w:rPr>
                <w:rFonts w:ascii="Times New Roman" w:hAnsi="Times New Roman" w:cs="Times New Roman"/>
                <w:sz w:val="12"/>
                <w:szCs w:val="12"/>
              </w:rPr>
              <w:t>,</w:t>
            </w:r>
            <w:r w:rsidR="00905C6A" w:rsidRPr="00905C6A">
              <w:rPr>
                <w:rFonts w:ascii="Times New Roman" w:hAnsi="Times New Roman" w:cs="Times New Roman"/>
                <w:sz w:val="12"/>
                <w:szCs w:val="12"/>
              </w:rPr>
              <w:t>ф</w:t>
            </w:r>
            <w:proofErr w:type="gramEnd"/>
            <w:r w:rsidR="00905C6A" w:rsidRPr="00905C6A">
              <w:rPr>
                <w:rFonts w:ascii="Times New Roman" w:hAnsi="Times New Roman" w:cs="Times New Roman"/>
                <w:sz w:val="12"/>
                <w:szCs w:val="12"/>
              </w:rPr>
              <w:t>изические</w:t>
            </w:r>
            <w:proofErr w:type="spellEnd"/>
            <w:r w:rsidR="00905C6A" w:rsidRPr="00905C6A">
              <w:rPr>
                <w:rFonts w:ascii="Times New Roman" w:hAnsi="Times New Roman" w:cs="Times New Roman"/>
                <w:sz w:val="12"/>
                <w:szCs w:val="12"/>
              </w:rPr>
              <w:t xml:space="preserve"> лица,</w:t>
            </w:r>
            <w:r w:rsidR="00AC71CA">
              <w:rPr>
                <w:rFonts w:ascii="Times New Roman" w:hAnsi="Times New Roman" w:cs="Times New Roman"/>
                <w:sz w:val="12"/>
                <w:szCs w:val="12"/>
              </w:rPr>
              <w:t xml:space="preserve"> индивидуальные предприниматели</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lastRenderedPageBreak/>
              <w:t>53</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1928" w:type="pct"/>
            <w:vAlign w:val="center"/>
          </w:tcPr>
          <w:p w:rsidR="00905C6A" w:rsidRPr="00905C6A" w:rsidRDefault="007B10DB" w:rsidP="00905C6A">
            <w:pPr>
              <w:jc w:val="center"/>
              <w:rPr>
                <w:rFonts w:ascii="Times New Roman" w:hAnsi="Times New Roman" w:cs="Times New Roman"/>
                <w:sz w:val="12"/>
                <w:szCs w:val="12"/>
              </w:rPr>
            </w:pPr>
            <w:r>
              <w:rPr>
                <w:rFonts w:ascii="Times New Roman" w:hAnsi="Times New Roman" w:cs="Times New Roman"/>
                <w:sz w:val="12"/>
                <w:szCs w:val="12"/>
              </w:rPr>
              <w:t xml:space="preserve">- </w:t>
            </w:r>
            <w:r w:rsidR="00905C6A" w:rsidRPr="00905C6A">
              <w:rPr>
                <w:rFonts w:ascii="Times New Roman" w:hAnsi="Times New Roman" w:cs="Times New Roman"/>
                <w:sz w:val="12"/>
                <w:szCs w:val="12"/>
              </w:rPr>
              <w:t>Градостроительный кодекс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Приказ Минстроя России от 24.01.2019г. № 34/</w:t>
            </w:r>
            <w:proofErr w:type="spellStart"/>
            <w:proofErr w:type="gramStart"/>
            <w:r w:rsidRPr="00905C6A">
              <w:rPr>
                <w:rFonts w:ascii="Times New Roman" w:hAnsi="Times New Roman" w:cs="Times New Roman"/>
                <w:sz w:val="12"/>
                <w:szCs w:val="12"/>
              </w:rPr>
              <w:t>пр</w:t>
            </w:r>
            <w:proofErr w:type="spellEnd"/>
            <w:proofErr w:type="gramEnd"/>
            <w:r w:rsidRPr="00905C6A">
              <w:rPr>
                <w:rFonts w:ascii="Times New Roman" w:hAnsi="Times New Roman" w:cs="Times New Roman"/>
                <w:sz w:val="12"/>
                <w:szCs w:val="12"/>
              </w:rPr>
              <w:t xml:space="preserve"> «Об утверждении форм уведомления о планируемом сносе объекта капитального строительства и уведомления о завершении сноса объе</w:t>
            </w:r>
            <w:r w:rsidR="007B10DB">
              <w:rPr>
                <w:rFonts w:ascii="Times New Roman" w:hAnsi="Times New Roman" w:cs="Times New Roman"/>
                <w:sz w:val="12"/>
                <w:szCs w:val="12"/>
              </w:rPr>
              <w:t>кта капитального строительства»</w:t>
            </w:r>
          </w:p>
        </w:tc>
        <w:tc>
          <w:tcPr>
            <w:tcW w:w="1100" w:type="pct"/>
            <w:vAlign w:val="center"/>
          </w:tcPr>
          <w:p w:rsidR="00905C6A" w:rsidRPr="00905C6A" w:rsidRDefault="00905C6A" w:rsidP="00AC71C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Муниципальное казенное учреждение «Управление заказчика заказчика-застройщика, архитектуры и градостроительства» му</w:t>
            </w:r>
            <w:r w:rsidR="00AC71CA">
              <w:rPr>
                <w:rFonts w:ascii="Times New Roman" w:hAnsi="Times New Roman" w:cs="Times New Roman"/>
                <w:sz w:val="12"/>
                <w:szCs w:val="12"/>
              </w:rPr>
              <w:t>ниципального района Сергиевский</w:t>
            </w:r>
          </w:p>
        </w:tc>
        <w:tc>
          <w:tcPr>
            <w:tcW w:w="459" w:type="pct"/>
            <w:textDirection w:val="btLr"/>
            <w:vAlign w:val="center"/>
          </w:tcPr>
          <w:p w:rsidR="00905C6A" w:rsidRPr="00905C6A" w:rsidRDefault="007B10DB" w:rsidP="00AC71CA">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w:t>
            </w:r>
            <w:proofErr w:type="spellStart"/>
            <w:r>
              <w:rPr>
                <w:rFonts w:ascii="Times New Roman" w:hAnsi="Times New Roman" w:cs="Times New Roman"/>
                <w:sz w:val="12"/>
                <w:szCs w:val="12"/>
              </w:rPr>
              <w:t>лица</w:t>
            </w:r>
            <w:proofErr w:type="gramStart"/>
            <w:r>
              <w:rPr>
                <w:rFonts w:ascii="Times New Roman" w:hAnsi="Times New Roman" w:cs="Times New Roman"/>
                <w:sz w:val="12"/>
                <w:szCs w:val="12"/>
              </w:rPr>
              <w:t>,</w:t>
            </w:r>
            <w:r w:rsidR="00905C6A" w:rsidRPr="00905C6A">
              <w:rPr>
                <w:rFonts w:ascii="Times New Roman" w:hAnsi="Times New Roman" w:cs="Times New Roman"/>
                <w:sz w:val="12"/>
                <w:szCs w:val="12"/>
              </w:rPr>
              <w:t>ф</w:t>
            </w:r>
            <w:proofErr w:type="gramEnd"/>
            <w:r w:rsidR="00905C6A" w:rsidRPr="00905C6A">
              <w:rPr>
                <w:rFonts w:ascii="Times New Roman" w:hAnsi="Times New Roman" w:cs="Times New Roman"/>
                <w:sz w:val="12"/>
                <w:szCs w:val="12"/>
              </w:rPr>
              <w:t>изические</w:t>
            </w:r>
            <w:proofErr w:type="spellEnd"/>
            <w:r w:rsidR="00905C6A" w:rsidRPr="00905C6A">
              <w:rPr>
                <w:rFonts w:ascii="Times New Roman" w:hAnsi="Times New Roman" w:cs="Times New Roman"/>
                <w:sz w:val="12"/>
                <w:szCs w:val="12"/>
              </w:rPr>
              <w:t xml:space="preserve"> лица,</w:t>
            </w:r>
            <w:r w:rsidR="00AC71CA">
              <w:rPr>
                <w:rFonts w:ascii="Times New Roman" w:hAnsi="Times New Roman" w:cs="Times New Roman"/>
                <w:sz w:val="12"/>
                <w:szCs w:val="12"/>
              </w:rPr>
              <w:t xml:space="preserve"> индивидуальные предприниматели</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54</w:t>
            </w:r>
          </w:p>
        </w:tc>
        <w:tc>
          <w:tcPr>
            <w:tcW w:w="915" w:type="pct"/>
            <w:vAlign w:val="center"/>
          </w:tcPr>
          <w:p w:rsidR="00905C6A" w:rsidRPr="00905C6A" w:rsidRDefault="00905C6A" w:rsidP="00905C6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Подготовка и утверждение документации по планировке территории</w:t>
            </w:r>
          </w:p>
        </w:tc>
        <w:tc>
          <w:tcPr>
            <w:tcW w:w="1928" w:type="pct"/>
            <w:vAlign w:val="center"/>
          </w:tcPr>
          <w:p w:rsidR="00905C6A" w:rsidRPr="00905C6A" w:rsidRDefault="007B10DB" w:rsidP="00905C6A">
            <w:pPr>
              <w:jc w:val="center"/>
              <w:rPr>
                <w:rFonts w:ascii="Times New Roman" w:hAnsi="Times New Roman" w:cs="Times New Roman"/>
                <w:sz w:val="12"/>
                <w:szCs w:val="12"/>
              </w:rPr>
            </w:pPr>
            <w:r>
              <w:rPr>
                <w:rFonts w:ascii="Times New Roman" w:hAnsi="Times New Roman" w:cs="Times New Roman"/>
                <w:sz w:val="12"/>
                <w:szCs w:val="12"/>
              </w:rPr>
              <w:t xml:space="preserve">- </w:t>
            </w:r>
            <w:r w:rsidR="00905C6A" w:rsidRPr="00905C6A">
              <w:rPr>
                <w:rFonts w:ascii="Times New Roman" w:hAnsi="Times New Roman" w:cs="Times New Roman"/>
                <w:sz w:val="12"/>
                <w:szCs w:val="12"/>
              </w:rPr>
              <w:t>Градостроительный кодекс Российской Федерации;</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131-ФЗ «Об общих принципах организации местного самоупр</w:t>
            </w:r>
            <w:r w:rsidR="007B10DB">
              <w:rPr>
                <w:rFonts w:ascii="Times New Roman" w:hAnsi="Times New Roman" w:cs="Times New Roman"/>
                <w:sz w:val="12"/>
                <w:szCs w:val="12"/>
              </w:rPr>
              <w:t>авления в Российской Федерации»</w:t>
            </w:r>
          </w:p>
        </w:tc>
        <w:tc>
          <w:tcPr>
            <w:tcW w:w="1100" w:type="pct"/>
            <w:vAlign w:val="center"/>
          </w:tcPr>
          <w:p w:rsidR="00905C6A" w:rsidRPr="00905C6A" w:rsidRDefault="00905C6A" w:rsidP="00AC71C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Муниципальное казенное учреждение «Управление заказчика заказчика-застройщика, архитектуры и градостроительства» му</w:t>
            </w:r>
            <w:r w:rsidR="00AC71CA">
              <w:rPr>
                <w:rFonts w:ascii="Times New Roman" w:hAnsi="Times New Roman" w:cs="Times New Roman"/>
                <w:sz w:val="12"/>
                <w:szCs w:val="12"/>
              </w:rPr>
              <w:t>ниципального района Сергиевский</w:t>
            </w:r>
          </w:p>
        </w:tc>
        <w:tc>
          <w:tcPr>
            <w:tcW w:w="459" w:type="pct"/>
            <w:textDirection w:val="btLr"/>
            <w:vAlign w:val="center"/>
          </w:tcPr>
          <w:p w:rsidR="00905C6A" w:rsidRPr="00905C6A" w:rsidRDefault="007B10DB" w:rsidP="007B10DB">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Физические </w:t>
            </w:r>
            <w:proofErr w:type="spellStart"/>
            <w:r>
              <w:rPr>
                <w:rFonts w:ascii="Times New Roman" w:hAnsi="Times New Roman" w:cs="Times New Roman"/>
                <w:sz w:val="12"/>
                <w:szCs w:val="12"/>
              </w:rPr>
              <w:t>лица</w:t>
            </w:r>
            <w:proofErr w:type="gramStart"/>
            <w:r>
              <w:rPr>
                <w:rFonts w:ascii="Times New Roman" w:hAnsi="Times New Roman" w:cs="Times New Roman"/>
                <w:sz w:val="12"/>
                <w:szCs w:val="12"/>
              </w:rPr>
              <w:t>,</w:t>
            </w:r>
            <w:r w:rsidR="00905C6A" w:rsidRPr="00905C6A">
              <w:rPr>
                <w:rFonts w:ascii="Times New Roman" w:hAnsi="Times New Roman" w:cs="Times New Roman"/>
                <w:sz w:val="12"/>
                <w:szCs w:val="12"/>
              </w:rPr>
              <w:t>ю</w:t>
            </w:r>
            <w:proofErr w:type="gramEnd"/>
            <w:r w:rsidR="00905C6A" w:rsidRPr="00905C6A">
              <w:rPr>
                <w:rFonts w:ascii="Times New Roman" w:hAnsi="Times New Roman" w:cs="Times New Roman"/>
                <w:sz w:val="12"/>
                <w:szCs w:val="12"/>
              </w:rPr>
              <w:t>ридические</w:t>
            </w:r>
            <w:proofErr w:type="spellEnd"/>
            <w:r w:rsidR="00905C6A" w:rsidRPr="00905C6A">
              <w:rPr>
                <w:rFonts w:ascii="Times New Roman" w:hAnsi="Times New Roman" w:cs="Times New Roman"/>
                <w:sz w:val="12"/>
                <w:szCs w:val="12"/>
              </w:rPr>
              <w:t xml:space="preserve">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905C6A" w:rsidRPr="00905C6A" w:rsidTr="00000EEE">
        <w:trPr>
          <w:cantSplit/>
          <w:trHeight w:val="70"/>
        </w:trPr>
        <w:tc>
          <w:tcPr>
            <w:tcW w:w="5000" w:type="pct"/>
            <w:gridSpan w:val="7"/>
            <w:vAlign w:val="center"/>
          </w:tcPr>
          <w:p w:rsidR="00905C6A" w:rsidRPr="007B10DB" w:rsidRDefault="00905C6A" w:rsidP="007B10DB">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МУНИЦИПАЛЬНЫЕ УСЛУГИ В СФЕРЕ ТРАНСПОРТНОГО ОБСЛУЖИВ</w:t>
            </w:r>
            <w:r w:rsidR="007B10DB">
              <w:rPr>
                <w:rFonts w:ascii="Times New Roman" w:hAnsi="Times New Roman" w:cs="Times New Roman"/>
                <w:b/>
                <w:sz w:val="12"/>
                <w:szCs w:val="12"/>
              </w:rPr>
              <w:t>АНИЯ</w:t>
            </w:r>
          </w:p>
        </w:tc>
      </w:tr>
      <w:tr w:rsidR="00000EEE" w:rsidRPr="00905C6A" w:rsidTr="00AC71CA">
        <w:trPr>
          <w:cantSplit/>
          <w:trHeight w:val="1134"/>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55</w:t>
            </w:r>
          </w:p>
        </w:tc>
        <w:tc>
          <w:tcPr>
            <w:tcW w:w="915" w:type="pct"/>
            <w:vAlign w:val="center"/>
          </w:tcPr>
          <w:p w:rsidR="00905C6A" w:rsidRPr="00905C6A" w:rsidRDefault="00905C6A" w:rsidP="00AC71C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Оказание услуг по присоединению объекта дорожного сервиса к автомоби</w:t>
            </w:r>
            <w:r w:rsidR="00AC71CA">
              <w:rPr>
                <w:rFonts w:ascii="Times New Roman" w:hAnsi="Times New Roman" w:cs="Times New Roman"/>
                <w:sz w:val="12"/>
                <w:szCs w:val="12"/>
              </w:rPr>
              <w:t>льной дороге общего пользования</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w:t>
            </w:r>
            <w:r w:rsidR="007B10DB">
              <w:rPr>
                <w:rFonts w:ascii="Times New Roman" w:hAnsi="Times New Roman" w:cs="Times New Roman"/>
                <w:sz w:val="12"/>
                <w:szCs w:val="12"/>
              </w:rPr>
              <w:t>альный закон от 27.07.2010 г. №</w:t>
            </w:r>
            <w:r w:rsidRPr="00905C6A">
              <w:rPr>
                <w:rFonts w:ascii="Times New Roman" w:hAnsi="Times New Roman" w:cs="Times New Roman"/>
                <w:sz w:val="12"/>
                <w:szCs w:val="12"/>
              </w:rPr>
              <w:t>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905C6A" w:rsidRPr="00905C6A" w:rsidRDefault="00905C6A" w:rsidP="007B10DB">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08.11.2007г. № 257- ФЗ «Об автомобильных дорогах и о дорожной деятельности в Российской Федерации и о внесении изменений в отдельные законодател</w:t>
            </w:r>
            <w:r w:rsidR="007B10DB">
              <w:rPr>
                <w:rFonts w:ascii="Times New Roman" w:hAnsi="Times New Roman" w:cs="Times New Roman"/>
                <w:sz w:val="12"/>
                <w:szCs w:val="12"/>
              </w:rPr>
              <w:t>ьные акты Российской Федерации»</w:t>
            </w:r>
          </w:p>
        </w:tc>
        <w:tc>
          <w:tcPr>
            <w:tcW w:w="1100" w:type="pct"/>
            <w:vAlign w:val="center"/>
          </w:tcPr>
          <w:p w:rsidR="00905C6A" w:rsidRPr="00905C6A" w:rsidRDefault="00905C6A" w:rsidP="00AC71C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w:t>
            </w:r>
            <w:r w:rsidR="00AC71CA">
              <w:rPr>
                <w:rFonts w:ascii="Times New Roman" w:hAnsi="Times New Roman" w:cs="Times New Roman"/>
                <w:sz w:val="12"/>
                <w:szCs w:val="12"/>
              </w:rPr>
              <w:t>ниципального района Сергиевский</w:t>
            </w:r>
          </w:p>
        </w:tc>
        <w:tc>
          <w:tcPr>
            <w:tcW w:w="459" w:type="pct"/>
            <w:textDirection w:val="btLr"/>
            <w:vAlign w:val="center"/>
          </w:tcPr>
          <w:p w:rsidR="00905C6A" w:rsidRPr="00905C6A" w:rsidRDefault="007B10DB" w:rsidP="007B10DB">
            <w:pPr>
              <w:autoSpaceDE w:val="0"/>
              <w:autoSpaceDN w:val="0"/>
              <w:adjustRightInd w:val="0"/>
              <w:ind w:left="113" w:right="113"/>
              <w:jc w:val="center"/>
              <w:rPr>
                <w:rFonts w:ascii="Times New Roman" w:hAnsi="Times New Roman" w:cs="Times New Roman"/>
                <w:sz w:val="12"/>
                <w:szCs w:val="12"/>
              </w:rPr>
            </w:pPr>
            <w:r>
              <w:rPr>
                <w:rFonts w:ascii="Times New Roman" w:hAnsi="Times New Roman" w:cs="Times New Roman"/>
                <w:sz w:val="12"/>
                <w:szCs w:val="12"/>
              </w:rPr>
              <w:t xml:space="preserve">Физические </w:t>
            </w:r>
            <w:proofErr w:type="spellStart"/>
            <w:r>
              <w:rPr>
                <w:rFonts w:ascii="Times New Roman" w:hAnsi="Times New Roman" w:cs="Times New Roman"/>
                <w:sz w:val="12"/>
                <w:szCs w:val="12"/>
              </w:rPr>
              <w:t>лица</w:t>
            </w:r>
            <w:proofErr w:type="gramStart"/>
            <w:r>
              <w:rPr>
                <w:rFonts w:ascii="Times New Roman" w:hAnsi="Times New Roman" w:cs="Times New Roman"/>
                <w:sz w:val="12"/>
                <w:szCs w:val="12"/>
              </w:rPr>
              <w:t>,</w:t>
            </w:r>
            <w:r w:rsidR="00905C6A" w:rsidRPr="00905C6A">
              <w:rPr>
                <w:rFonts w:ascii="Times New Roman" w:hAnsi="Times New Roman" w:cs="Times New Roman"/>
                <w:sz w:val="12"/>
                <w:szCs w:val="12"/>
              </w:rPr>
              <w:t>ю</w:t>
            </w:r>
            <w:proofErr w:type="gramEnd"/>
            <w:r w:rsidR="00905C6A" w:rsidRPr="00905C6A">
              <w:rPr>
                <w:rFonts w:ascii="Times New Roman" w:hAnsi="Times New Roman" w:cs="Times New Roman"/>
                <w:sz w:val="12"/>
                <w:szCs w:val="12"/>
              </w:rPr>
              <w:t>ридические</w:t>
            </w:r>
            <w:proofErr w:type="spellEnd"/>
            <w:r w:rsidR="00905C6A" w:rsidRPr="00905C6A">
              <w:rPr>
                <w:rFonts w:ascii="Times New Roman" w:hAnsi="Times New Roman" w:cs="Times New Roman"/>
                <w:sz w:val="12"/>
                <w:szCs w:val="12"/>
              </w:rPr>
              <w:t xml:space="preserve"> лица</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r w:rsidR="00000EEE" w:rsidRPr="00905C6A" w:rsidTr="00AC71CA">
        <w:trPr>
          <w:cantSplit/>
          <w:trHeight w:val="585"/>
        </w:trPr>
        <w:tc>
          <w:tcPr>
            <w:tcW w:w="254" w:type="pct"/>
            <w:vAlign w:val="center"/>
          </w:tcPr>
          <w:p w:rsidR="00905C6A" w:rsidRPr="00905C6A" w:rsidRDefault="00905C6A" w:rsidP="00905C6A">
            <w:pPr>
              <w:autoSpaceDE w:val="0"/>
              <w:autoSpaceDN w:val="0"/>
              <w:adjustRightInd w:val="0"/>
              <w:jc w:val="center"/>
              <w:rPr>
                <w:rFonts w:ascii="Times New Roman" w:hAnsi="Times New Roman" w:cs="Times New Roman"/>
                <w:b/>
                <w:sz w:val="12"/>
                <w:szCs w:val="12"/>
              </w:rPr>
            </w:pPr>
            <w:r w:rsidRPr="00905C6A">
              <w:rPr>
                <w:rFonts w:ascii="Times New Roman" w:hAnsi="Times New Roman" w:cs="Times New Roman"/>
                <w:b/>
                <w:sz w:val="12"/>
                <w:szCs w:val="12"/>
              </w:rPr>
              <w:t>56</w:t>
            </w:r>
          </w:p>
        </w:tc>
        <w:tc>
          <w:tcPr>
            <w:tcW w:w="915" w:type="pct"/>
            <w:vAlign w:val="center"/>
          </w:tcPr>
          <w:p w:rsidR="00905C6A" w:rsidRPr="00905C6A" w:rsidRDefault="00905C6A" w:rsidP="00AC71C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w:t>
            </w:r>
            <w:r w:rsidR="00AC71CA">
              <w:rPr>
                <w:rFonts w:ascii="Times New Roman" w:hAnsi="Times New Roman" w:cs="Times New Roman"/>
                <w:sz w:val="12"/>
                <w:szCs w:val="12"/>
              </w:rPr>
              <w:t>о пользования местного значения</w:t>
            </w:r>
          </w:p>
        </w:tc>
        <w:tc>
          <w:tcPr>
            <w:tcW w:w="1928" w:type="pct"/>
            <w:vAlign w:val="center"/>
          </w:tcPr>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 Федеральный закон от 06.10.2003г. №</w:t>
            </w:r>
          </w:p>
          <w:p w:rsidR="00905C6A" w:rsidRPr="00905C6A" w:rsidRDefault="00905C6A" w:rsidP="00905C6A">
            <w:pPr>
              <w:jc w:val="center"/>
              <w:rPr>
                <w:rFonts w:ascii="Times New Roman" w:hAnsi="Times New Roman" w:cs="Times New Roman"/>
                <w:sz w:val="12"/>
                <w:szCs w:val="12"/>
              </w:rPr>
            </w:pPr>
            <w:r w:rsidRPr="00905C6A">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905C6A" w:rsidRPr="00905C6A" w:rsidRDefault="00905C6A" w:rsidP="007B10DB">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 xml:space="preserve">- Федеральный </w:t>
            </w:r>
            <w:hyperlink r:id="rId15" w:history="1">
              <w:r w:rsidRPr="00905C6A">
                <w:rPr>
                  <w:rFonts w:ascii="Times New Roman" w:hAnsi="Times New Roman" w:cs="Times New Roman"/>
                  <w:sz w:val="12"/>
                  <w:szCs w:val="12"/>
                </w:rPr>
                <w:t>закон</w:t>
              </w:r>
            </w:hyperlink>
            <w:r w:rsidRPr="00905C6A">
              <w:rPr>
                <w:rFonts w:ascii="Times New Roman" w:hAnsi="Times New Roman" w:cs="Times New Roman"/>
                <w:sz w:val="12"/>
                <w:szCs w:val="12"/>
              </w:rPr>
              <w:t xml:space="preserve"> от 08.11.2007г. № 257-ФЗ «Об автомобильных дорогах и о дорожной деятельности в Российской Федерации и о внесении изменений в отдельные законодател</w:t>
            </w:r>
            <w:r w:rsidR="007B10DB">
              <w:rPr>
                <w:rFonts w:ascii="Times New Roman" w:hAnsi="Times New Roman" w:cs="Times New Roman"/>
                <w:sz w:val="12"/>
                <w:szCs w:val="12"/>
              </w:rPr>
              <w:t>ьные акты Российской Федерации»</w:t>
            </w:r>
          </w:p>
        </w:tc>
        <w:tc>
          <w:tcPr>
            <w:tcW w:w="1100" w:type="pct"/>
            <w:vAlign w:val="center"/>
          </w:tcPr>
          <w:p w:rsidR="00905C6A" w:rsidRPr="00905C6A" w:rsidRDefault="00905C6A" w:rsidP="00AC71CA">
            <w:pPr>
              <w:autoSpaceDE w:val="0"/>
              <w:autoSpaceDN w:val="0"/>
              <w:adjustRightInd w:val="0"/>
              <w:jc w:val="center"/>
              <w:rPr>
                <w:rFonts w:ascii="Times New Roman" w:hAnsi="Times New Roman" w:cs="Times New Roman"/>
                <w:sz w:val="12"/>
                <w:szCs w:val="12"/>
              </w:rPr>
            </w:pPr>
            <w:r w:rsidRPr="00905C6A">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w:t>
            </w:r>
            <w:r w:rsidR="00AC71CA">
              <w:rPr>
                <w:rFonts w:ascii="Times New Roman" w:hAnsi="Times New Roman" w:cs="Times New Roman"/>
                <w:sz w:val="12"/>
                <w:szCs w:val="12"/>
              </w:rPr>
              <w:t>ниципального района Сергиевский</w:t>
            </w:r>
          </w:p>
        </w:tc>
        <w:tc>
          <w:tcPr>
            <w:tcW w:w="459" w:type="pct"/>
            <w:textDirection w:val="btLr"/>
            <w:vAlign w:val="center"/>
          </w:tcPr>
          <w:p w:rsidR="00905C6A" w:rsidRPr="00905C6A" w:rsidRDefault="007B10DB" w:rsidP="007B10DB">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Юридические </w:t>
            </w:r>
            <w:proofErr w:type="spellStart"/>
            <w:r>
              <w:rPr>
                <w:rFonts w:ascii="Times New Roman" w:hAnsi="Times New Roman" w:cs="Times New Roman"/>
                <w:sz w:val="12"/>
                <w:szCs w:val="12"/>
              </w:rPr>
              <w:t>лица</w:t>
            </w:r>
            <w:proofErr w:type="gramStart"/>
            <w:r>
              <w:rPr>
                <w:rFonts w:ascii="Times New Roman" w:hAnsi="Times New Roman" w:cs="Times New Roman"/>
                <w:sz w:val="12"/>
                <w:szCs w:val="12"/>
              </w:rPr>
              <w:t>,</w:t>
            </w:r>
            <w:r w:rsidR="00905C6A" w:rsidRPr="00905C6A">
              <w:rPr>
                <w:rFonts w:ascii="Times New Roman" w:hAnsi="Times New Roman" w:cs="Times New Roman"/>
                <w:sz w:val="12"/>
                <w:szCs w:val="12"/>
              </w:rPr>
              <w:t>ф</w:t>
            </w:r>
            <w:proofErr w:type="gramEnd"/>
            <w:r w:rsidR="00905C6A" w:rsidRPr="00905C6A">
              <w:rPr>
                <w:rFonts w:ascii="Times New Roman" w:hAnsi="Times New Roman" w:cs="Times New Roman"/>
                <w:sz w:val="12"/>
                <w:szCs w:val="12"/>
              </w:rPr>
              <w:t>изические</w:t>
            </w:r>
            <w:proofErr w:type="spellEnd"/>
            <w:r w:rsidR="00905C6A" w:rsidRPr="00905C6A">
              <w:rPr>
                <w:rFonts w:ascii="Times New Roman" w:hAnsi="Times New Roman" w:cs="Times New Roman"/>
                <w:sz w:val="12"/>
                <w:szCs w:val="12"/>
              </w:rPr>
              <w:t xml:space="preserve"> лица, индивидуальные предприниматели</w:t>
            </w:r>
          </w:p>
        </w:tc>
        <w:tc>
          <w:tcPr>
            <w:tcW w:w="183"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Бюджетные средства</w:t>
            </w:r>
          </w:p>
        </w:tc>
        <w:tc>
          <w:tcPr>
            <w:tcW w:w="162" w:type="pct"/>
            <w:textDirection w:val="btLr"/>
            <w:vAlign w:val="center"/>
          </w:tcPr>
          <w:p w:rsidR="00905C6A" w:rsidRPr="00905C6A" w:rsidRDefault="00905C6A" w:rsidP="007B10DB">
            <w:pPr>
              <w:autoSpaceDE w:val="0"/>
              <w:autoSpaceDN w:val="0"/>
              <w:adjustRightInd w:val="0"/>
              <w:ind w:left="113" w:right="113"/>
              <w:jc w:val="center"/>
              <w:rPr>
                <w:rFonts w:ascii="Times New Roman" w:hAnsi="Times New Roman" w:cs="Times New Roman"/>
                <w:sz w:val="12"/>
                <w:szCs w:val="12"/>
              </w:rPr>
            </w:pPr>
            <w:r w:rsidRPr="00905C6A">
              <w:rPr>
                <w:rFonts w:ascii="Times New Roman" w:hAnsi="Times New Roman" w:cs="Times New Roman"/>
                <w:sz w:val="12"/>
                <w:szCs w:val="12"/>
              </w:rPr>
              <w:t>Бесплатно</w:t>
            </w:r>
          </w:p>
        </w:tc>
      </w:tr>
    </w:tbl>
    <w:p w:rsidR="00905C6A" w:rsidRDefault="00905C6A" w:rsidP="000B6151">
      <w:pPr>
        <w:pStyle w:val="aff1"/>
        <w:ind w:firstLine="284"/>
        <w:jc w:val="center"/>
        <w:rPr>
          <w:rFonts w:ascii="Times New Roman" w:hAnsi="Times New Roman" w:cs="Times New Roman"/>
          <w:sz w:val="12"/>
          <w:szCs w:val="12"/>
        </w:rPr>
      </w:pPr>
    </w:p>
    <w:p w:rsidR="000B6151" w:rsidRPr="000B6151" w:rsidRDefault="000B6151" w:rsidP="000B6151">
      <w:pPr>
        <w:pStyle w:val="aff1"/>
        <w:ind w:firstLine="284"/>
        <w:jc w:val="center"/>
        <w:rPr>
          <w:rFonts w:ascii="Times New Roman" w:hAnsi="Times New Roman" w:cs="Times New Roman"/>
          <w:sz w:val="12"/>
          <w:szCs w:val="12"/>
        </w:rPr>
      </w:pPr>
      <w:r w:rsidRPr="000B6151">
        <w:rPr>
          <w:rFonts w:ascii="Times New Roman" w:hAnsi="Times New Roman" w:cs="Times New Roman"/>
          <w:sz w:val="12"/>
          <w:szCs w:val="12"/>
        </w:rPr>
        <w:t>Администрация</w:t>
      </w:r>
    </w:p>
    <w:p w:rsidR="000B6151" w:rsidRPr="000B6151" w:rsidRDefault="000B6151" w:rsidP="000B6151">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B6151">
        <w:rPr>
          <w:rFonts w:ascii="Times New Roman" w:hAnsi="Times New Roman" w:cs="Times New Roman"/>
          <w:sz w:val="12"/>
          <w:szCs w:val="12"/>
        </w:rPr>
        <w:t>Сергиевский</w:t>
      </w:r>
    </w:p>
    <w:p w:rsidR="000B6151" w:rsidRPr="000B6151" w:rsidRDefault="000B6151" w:rsidP="000B6151">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B6151" w:rsidRPr="000B6151" w:rsidRDefault="000B6151" w:rsidP="000B6151">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0B6151" w:rsidRDefault="000B6151" w:rsidP="000B6151">
      <w:pPr>
        <w:pStyle w:val="aff1"/>
        <w:ind w:firstLine="284"/>
        <w:rPr>
          <w:rFonts w:ascii="Times New Roman" w:hAnsi="Times New Roman" w:cs="Times New Roman"/>
          <w:sz w:val="12"/>
          <w:szCs w:val="12"/>
        </w:rPr>
      </w:pPr>
      <w:r w:rsidRPr="000B6151">
        <w:rPr>
          <w:rFonts w:ascii="Times New Roman" w:hAnsi="Times New Roman" w:cs="Times New Roman"/>
          <w:sz w:val="12"/>
          <w:szCs w:val="12"/>
        </w:rPr>
        <w:t>«11» ноября 2022г.</w:t>
      </w:r>
      <w:r>
        <w:rPr>
          <w:rFonts w:ascii="Times New Roman" w:hAnsi="Times New Roman" w:cs="Times New Roman"/>
          <w:sz w:val="12"/>
          <w:szCs w:val="12"/>
        </w:rPr>
        <w:t xml:space="preserve">                                                                                                                                                                                                    </w:t>
      </w:r>
      <w:r w:rsidRPr="000B6151">
        <w:rPr>
          <w:rFonts w:ascii="Times New Roman" w:hAnsi="Times New Roman" w:cs="Times New Roman"/>
          <w:sz w:val="12"/>
          <w:szCs w:val="12"/>
        </w:rPr>
        <w:t>№1299</w:t>
      </w:r>
    </w:p>
    <w:p w:rsidR="000B6151" w:rsidRDefault="000B6151" w:rsidP="000B6151">
      <w:pPr>
        <w:pStyle w:val="aff1"/>
        <w:ind w:firstLine="284"/>
        <w:jc w:val="center"/>
        <w:rPr>
          <w:rFonts w:ascii="Times New Roman" w:hAnsi="Times New Roman" w:cs="Times New Roman"/>
          <w:sz w:val="12"/>
          <w:szCs w:val="12"/>
        </w:rPr>
      </w:pPr>
      <w:r w:rsidRPr="000B6151">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2023 год и плановый период 2024 и 2025 годов</w:t>
      </w:r>
    </w:p>
    <w:p w:rsidR="000B6151" w:rsidRPr="000B6151" w:rsidRDefault="000B6151" w:rsidP="000B6151">
      <w:pPr>
        <w:pStyle w:val="aff1"/>
        <w:ind w:firstLine="284"/>
        <w:jc w:val="both"/>
        <w:rPr>
          <w:rFonts w:ascii="Times New Roman" w:hAnsi="Times New Roman" w:cs="Times New Roman"/>
          <w:sz w:val="12"/>
          <w:szCs w:val="12"/>
        </w:rPr>
      </w:pPr>
      <w:r w:rsidRPr="000B6151">
        <w:rPr>
          <w:rFonts w:ascii="Times New Roman" w:hAnsi="Times New Roman" w:cs="Times New Roman"/>
          <w:sz w:val="12"/>
          <w:szCs w:val="12"/>
        </w:rPr>
        <w:t>В соответствии со статьей 160.1, 160.2 Бюджетного кодекса Российской Федерации, администрация муниципального района Сергиевский</w:t>
      </w:r>
    </w:p>
    <w:p w:rsidR="000B6151" w:rsidRPr="000B6151" w:rsidRDefault="000B6151" w:rsidP="000B6151">
      <w:pPr>
        <w:pStyle w:val="aff1"/>
        <w:ind w:firstLine="284"/>
        <w:jc w:val="both"/>
        <w:rPr>
          <w:rFonts w:ascii="Times New Roman" w:hAnsi="Times New Roman" w:cs="Times New Roman"/>
          <w:sz w:val="12"/>
          <w:szCs w:val="12"/>
        </w:rPr>
      </w:pPr>
      <w:r w:rsidRPr="000B6151">
        <w:rPr>
          <w:rFonts w:ascii="Times New Roman" w:hAnsi="Times New Roman" w:cs="Times New Roman"/>
          <w:sz w:val="12"/>
          <w:szCs w:val="12"/>
        </w:rPr>
        <w:t>ПОСТАНОВЛЯЕТ:</w:t>
      </w:r>
    </w:p>
    <w:p w:rsidR="000B6151" w:rsidRPr="000B6151" w:rsidRDefault="000B6151" w:rsidP="000B6151">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0B6151">
        <w:rPr>
          <w:rFonts w:ascii="Times New Roman" w:hAnsi="Times New Roman" w:cs="Times New Roman"/>
          <w:sz w:val="12"/>
          <w:szCs w:val="12"/>
        </w:rPr>
        <w:t>Утвердить перечень главных администраторов доходов бюджета (далее – перечень ГАДБ) муниципального района Сергиевский Самарской области на 2023 год и плановый период 2024 и 2025 годов (приложение №1).</w:t>
      </w:r>
    </w:p>
    <w:p w:rsidR="000B6151" w:rsidRPr="000B6151" w:rsidRDefault="000B6151" w:rsidP="000B6151">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0B6151">
        <w:rPr>
          <w:rFonts w:ascii="Times New Roman" w:hAnsi="Times New Roman" w:cs="Times New Roman"/>
          <w:sz w:val="12"/>
          <w:szCs w:val="12"/>
        </w:rPr>
        <w:t>Утвердить перечень главных администраторов источников финансирования дефицита бюджета (далее – ГАИДБ)  муниципального района Сергиевский Самарской области на 2023 год и плановый период 2024 и 2025 годов (приложение №2).</w:t>
      </w:r>
    </w:p>
    <w:p w:rsidR="000B6151" w:rsidRPr="000B6151" w:rsidRDefault="000B6151" w:rsidP="000B6151">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3.</w:t>
      </w:r>
      <w:r w:rsidRPr="000B6151">
        <w:rPr>
          <w:rFonts w:ascii="Times New Roman" w:hAnsi="Times New Roman" w:cs="Times New Roman"/>
          <w:sz w:val="12"/>
          <w:szCs w:val="12"/>
        </w:rPr>
        <w:t>Установить, что в случае поступления в бюджет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муниципального района Сергиевский о бюджете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ГАДБ, ГАИДБ  не позднее 30 дней со дня</w:t>
      </w:r>
      <w:proofErr w:type="gramEnd"/>
      <w:r w:rsidRPr="000B6151">
        <w:rPr>
          <w:rFonts w:ascii="Times New Roman" w:hAnsi="Times New Roman" w:cs="Times New Roman"/>
          <w:sz w:val="12"/>
          <w:szCs w:val="12"/>
        </w:rPr>
        <w:t xml:space="preserve"> поступления дополнительных доходов, источников финансирования дефицита бюджета с последующим внесением изменений в настоящее постановление.</w:t>
      </w:r>
    </w:p>
    <w:p w:rsidR="000B6151" w:rsidRPr="000B6151" w:rsidRDefault="000B6151" w:rsidP="000B6151">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0B6151">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0B6151" w:rsidRPr="000B6151" w:rsidRDefault="000B6151" w:rsidP="000B6151">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0B6151">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муниципального района Сергиевский Самарской области, начиная с бюджета на 2023 год и плановый период 2024 и 2025 годов.</w:t>
      </w:r>
    </w:p>
    <w:p w:rsidR="000B6151" w:rsidRPr="000B6151" w:rsidRDefault="000B6151" w:rsidP="000B6151">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proofErr w:type="gramStart"/>
      <w:r w:rsidRPr="000B6151">
        <w:rPr>
          <w:rFonts w:ascii="Times New Roman" w:hAnsi="Times New Roman" w:cs="Times New Roman"/>
          <w:sz w:val="12"/>
          <w:szCs w:val="12"/>
        </w:rPr>
        <w:t>Контроль за</w:t>
      </w:r>
      <w:proofErr w:type="gramEnd"/>
      <w:r w:rsidRPr="000B6151">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0B6151" w:rsidRPr="000B6151" w:rsidRDefault="000B6151" w:rsidP="000B6151">
      <w:pPr>
        <w:pStyle w:val="aff1"/>
        <w:ind w:firstLine="284"/>
        <w:jc w:val="right"/>
        <w:rPr>
          <w:rFonts w:ascii="Times New Roman" w:hAnsi="Times New Roman" w:cs="Times New Roman"/>
          <w:sz w:val="12"/>
          <w:szCs w:val="12"/>
        </w:rPr>
      </w:pPr>
      <w:r w:rsidRPr="000B6151">
        <w:rPr>
          <w:rFonts w:ascii="Times New Roman" w:hAnsi="Times New Roman" w:cs="Times New Roman"/>
          <w:sz w:val="12"/>
          <w:szCs w:val="12"/>
        </w:rPr>
        <w:t>Глава муниципального района Сергиевский</w:t>
      </w:r>
    </w:p>
    <w:p w:rsidR="000B6151" w:rsidRDefault="000B6151" w:rsidP="000B6151">
      <w:pPr>
        <w:pStyle w:val="aff1"/>
        <w:ind w:firstLine="284"/>
        <w:jc w:val="right"/>
        <w:rPr>
          <w:rFonts w:ascii="Times New Roman" w:hAnsi="Times New Roman" w:cs="Times New Roman"/>
          <w:sz w:val="12"/>
          <w:szCs w:val="12"/>
        </w:rPr>
      </w:pPr>
      <w:r w:rsidRPr="000B6151">
        <w:rPr>
          <w:rFonts w:ascii="Times New Roman" w:hAnsi="Times New Roman" w:cs="Times New Roman"/>
          <w:sz w:val="12"/>
          <w:szCs w:val="12"/>
        </w:rPr>
        <w:lastRenderedPageBreak/>
        <w:t xml:space="preserve">А. И. </w:t>
      </w:r>
      <w:proofErr w:type="spellStart"/>
      <w:r w:rsidRPr="000B6151">
        <w:rPr>
          <w:rFonts w:ascii="Times New Roman" w:hAnsi="Times New Roman" w:cs="Times New Roman"/>
          <w:sz w:val="12"/>
          <w:szCs w:val="12"/>
        </w:rPr>
        <w:t>Екамасов</w:t>
      </w:r>
      <w:proofErr w:type="spellEnd"/>
    </w:p>
    <w:p w:rsidR="000B6151" w:rsidRDefault="000B6151" w:rsidP="000B6151">
      <w:pPr>
        <w:pStyle w:val="aff1"/>
        <w:ind w:firstLine="284"/>
        <w:jc w:val="right"/>
        <w:rPr>
          <w:rFonts w:ascii="Times New Roman" w:hAnsi="Times New Roman" w:cs="Times New Roman"/>
          <w:sz w:val="12"/>
          <w:szCs w:val="12"/>
        </w:rPr>
      </w:pPr>
    </w:p>
    <w:p w:rsidR="000B6151" w:rsidRDefault="000B6151" w:rsidP="000B6151">
      <w:pPr>
        <w:pStyle w:val="aff1"/>
        <w:ind w:firstLine="284"/>
        <w:jc w:val="right"/>
        <w:rPr>
          <w:rFonts w:ascii="Times New Roman" w:hAnsi="Times New Roman" w:cs="Times New Roman"/>
          <w:sz w:val="12"/>
          <w:szCs w:val="12"/>
        </w:rPr>
      </w:pPr>
      <w:r w:rsidRPr="000B6151">
        <w:rPr>
          <w:rFonts w:ascii="Times New Roman" w:hAnsi="Times New Roman" w:cs="Times New Roman"/>
          <w:sz w:val="12"/>
          <w:szCs w:val="12"/>
        </w:rPr>
        <w:t>Приложение 1</w:t>
      </w:r>
    </w:p>
    <w:p w:rsidR="000B6151" w:rsidRPr="000B6151" w:rsidRDefault="000B6151" w:rsidP="000B6151">
      <w:pPr>
        <w:pStyle w:val="aff1"/>
        <w:ind w:firstLine="284"/>
        <w:jc w:val="right"/>
        <w:rPr>
          <w:rFonts w:ascii="Times New Roman" w:hAnsi="Times New Roman" w:cs="Times New Roman"/>
          <w:sz w:val="12"/>
          <w:szCs w:val="12"/>
        </w:rPr>
      </w:pPr>
      <w:r w:rsidRPr="000B6151">
        <w:rPr>
          <w:rFonts w:ascii="Times New Roman" w:hAnsi="Times New Roman" w:cs="Times New Roman"/>
          <w:sz w:val="12"/>
          <w:szCs w:val="12"/>
        </w:rPr>
        <w:t xml:space="preserve">                                                                                                                                        к постановлению администрации</w:t>
      </w:r>
    </w:p>
    <w:p w:rsidR="000B6151" w:rsidRPr="000B6151" w:rsidRDefault="000B6151" w:rsidP="000B6151">
      <w:pPr>
        <w:pStyle w:val="aff1"/>
        <w:ind w:firstLine="284"/>
        <w:jc w:val="right"/>
        <w:rPr>
          <w:rFonts w:ascii="Times New Roman" w:hAnsi="Times New Roman" w:cs="Times New Roman"/>
          <w:sz w:val="12"/>
          <w:szCs w:val="12"/>
        </w:rPr>
      </w:pPr>
      <w:r w:rsidRPr="000B6151">
        <w:rPr>
          <w:rFonts w:ascii="Times New Roman" w:hAnsi="Times New Roman" w:cs="Times New Roman"/>
          <w:sz w:val="12"/>
          <w:szCs w:val="12"/>
        </w:rPr>
        <w:t xml:space="preserve">                                                                муниципального района Сергиевский</w:t>
      </w:r>
    </w:p>
    <w:p w:rsidR="000B6151" w:rsidRDefault="000B6151" w:rsidP="000B6151">
      <w:pPr>
        <w:pStyle w:val="aff1"/>
        <w:ind w:firstLine="284"/>
        <w:jc w:val="right"/>
        <w:rPr>
          <w:rFonts w:ascii="Times New Roman" w:hAnsi="Times New Roman" w:cs="Times New Roman"/>
          <w:sz w:val="12"/>
          <w:szCs w:val="12"/>
        </w:rPr>
      </w:pPr>
      <w:r w:rsidRPr="000B6151">
        <w:rPr>
          <w:rFonts w:ascii="Times New Roman" w:hAnsi="Times New Roman" w:cs="Times New Roman"/>
          <w:sz w:val="12"/>
          <w:szCs w:val="12"/>
        </w:rPr>
        <w:t>№1299 от "11" ноября 2022г</w:t>
      </w:r>
    </w:p>
    <w:p w:rsidR="000B6151" w:rsidRDefault="000B6151" w:rsidP="000B6151">
      <w:pPr>
        <w:pStyle w:val="aff1"/>
        <w:ind w:firstLine="284"/>
        <w:jc w:val="center"/>
        <w:rPr>
          <w:rFonts w:ascii="Times New Roman" w:hAnsi="Times New Roman" w:cs="Times New Roman"/>
          <w:sz w:val="12"/>
          <w:szCs w:val="12"/>
        </w:rPr>
      </w:pPr>
      <w:r w:rsidRPr="000B6151">
        <w:rPr>
          <w:rFonts w:ascii="Times New Roman" w:hAnsi="Times New Roman" w:cs="Times New Roman"/>
          <w:sz w:val="12"/>
          <w:szCs w:val="12"/>
        </w:rPr>
        <w:t>Перечень главных администраторов доходов бюдже</w:t>
      </w:r>
      <w:r>
        <w:rPr>
          <w:rFonts w:ascii="Times New Roman" w:hAnsi="Times New Roman" w:cs="Times New Roman"/>
          <w:sz w:val="12"/>
          <w:szCs w:val="12"/>
        </w:rPr>
        <w:t xml:space="preserve">та </w:t>
      </w:r>
      <w:r w:rsidRPr="000B6151">
        <w:rPr>
          <w:rFonts w:ascii="Times New Roman" w:hAnsi="Times New Roman" w:cs="Times New Roman"/>
          <w:sz w:val="12"/>
          <w:szCs w:val="12"/>
        </w:rPr>
        <w:t>муниципального района Сергиевский Самарской области</w:t>
      </w:r>
    </w:p>
    <w:tbl>
      <w:tblPr>
        <w:tblW w:w="5000" w:type="pct"/>
        <w:tblLayout w:type="fixed"/>
        <w:tblLook w:val="04A0" w:firstRow="1" w:lastRow="0" w:firstColumn="1" w:lastColumn="0" w:noHBand="0" w:noVBand="1"/>
      </w:tblPr>
      <w:tblGrid>
        <w:gridCol w:w="1101"/>
        <w:gridCol w:w="1417"/>
        <w:gridCol w:w="5211"/>
      </w:tblGrid>
      <w:tr w:rsidR="000B6151" w:rsidRPr="000B6151" w:rsidTr="006C31B2">
        <w:trPr>
          <w:trHeight w:val="70"/>
        </w:trPr>
        <w:tc>
          <w:tcPr>
            <w:tcW w:w="7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Код главного администратора</w:t>
            </w:r>
          </w:p>
        </w:tc>
        <w:tc>
          <w:tcPr>
            <w:tcW w:w="917" w:type="pct"/>
            <w:tcBorders>
              <w:top w:val="single" w:sz="4" w:space="0" w:color="auto"/>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Код доходов</w:t>
            </w:r>
          </w:p>
        </w:tc>
        <w:tc>
          <w:tcPr>
            <w:tcW w:w="3371" w:type="pct"/>
            <w:tcBorders>
              <w:top w:val="single" w:sz="4" w:space="0" w:color="auto"/>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Наименование главного администратора доходов бюджета муниципального района</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048</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Управление Федеральной службы по надзору в сфере природопользования (</w:t>
            </w:r>
            <w:proofErr w:type="spellStart"/>
            <w:r w:rsidRPr="000B6151">
              <w:rPr>
                <w:rFonts w:ascii="Times New Roman" w:eastAsia="Times New Roman" w:hAnsi="Times New Roman" w:cs="Times New Roman"/>
                <w:b/>
                <w:bCs/>
                <w:sz w:val="12"/>
                <w:szCs w:val="12"/>
                <w:lang w:eastAsia="ru-RU"/>
              </w:rPr>
              <w:t>Росприроднадзор</w:t>
            </w:r>
            <w:proofErr w:type="spellEnd"/>
            <w:r w:rsidRPr="000B6151">
              <w:rPr>
                <w:rFonts w:ascii="Times New Roman" w:eastAsia="Times New Roman" w:hAnsi="Times New Roman" w:cs="Times New Roman"/>
                <w:b/>
                <w:bCs/>
                <w:sz w:val="12"/>
                <w:szCs w:val="12"/>
                <w:lang w:eastAsia="ru-RU"/>
              </w:rPr>
              <w:t>) по Самарской области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048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1 12 01010 01 0000 120</w:t>
            </w:r>
          </w:p>
        </w:tc>
        <w:tc>
          <w:tcPr>
            <w:tcW w:w="3371" w:type="pct"/>
            <w:tcBorders>
              <w:top w:val="nil"/>
              <w:left w:val="nil"/>
              <w:bottom w:val="single" w:sz="4" w:space="0" w:color="auto"/>
              <w:right w:val="single" w:sz="4" w:space="0" w:color="auto"/>
            </w:tcBorders>
            <w:shd w:val="clear" w:color="auto" w:fill="auto"/>
            <w:vAlign w:val="bottom"/>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Плата за выбросы загрязняющих веществ в атмосферный воздух стационарными объектами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048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1 12 01030 01 0000 120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Плата за сбросы загрязняющих веществ в водные объекты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048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1 12 01040 01 0000 120</w:t>
            </w:r>
          </w:p>
        </w:tc>
        <w:tc>
          <w:tcPr>
            <w:tcW w:w="3371" w:type="pct"/>
            <w:tcBorders>
              <w:top w:val="nil"/>
              <w:left w:val="nil"/>
              <w:bottom w:val="single" w:sz="4" w:space="0" w:color="auto"/>
              <w:right w:val="single" w:sz="4" w:space="0" w:color="auto"/>
            </w:tcBorders>
            <w:shd w:val="clear" w:color="auto" w:fill="auto"/>
            <w:vAlign w:val="bottom"/>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Плата за размещение отходов производства и потребления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048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1 12 01041 01 0000 120</w:t>
            </w:r>
          </w:p>
        </w:tc>
        <w:tc>
          <w:tcPr>
            <w:tcW w:w="3371" w:type="pct"/>
            <w:tcBorders>
              <w:top w:val="nil"/>
              <w:left w:val="nil"/>
              <w:bottom w:val="single" w:sz="4" w:space="0" w:color="auto"/>
              <w:right w:val="single" w:sz="4" w:space="0" w:color="auto"/>
            </w:tcBorders>
            <w:shd w:val="clear" w:color="auto" w:fill="auto"/>
            <w:vAlign w:val="bottom"/>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Плата за размещение отходов производства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048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1 12 01042 01 0000 120</w:t>
            </w:r>
          </w:p>
        </w:tc>
        <w:tc>
          <w:tcPr>
            <w:tcW w:w="3371" w:type="pct"/>
            <w:tcBorders>
              <w:top w:val="nil"/>
              <w:left w:val="nil"/>
              <w:bottom w:val="single" w:sz="4" w:space="0" w:color="auto"/>
              <w:right w:val="single" w:sz="4" w:space="0" w:color="auto"/>
            </w:tcBorders>
            <w:shd w:val="clear" w:color="auto" w:fill="auto"/>
            <w:vAlign w:val="bottom"/>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Плата за размещение твердых коммунальных отходов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048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1 12 01070 01 0000 120</w:t>
            </w:r>
          </w:p>
        </w:tc>
        <w:tc>
          <w:tcPr>
            <w:tcW w:w="3371" w:type="pct"/>
            <w:tcBorders>
              <w:top w:val="nil"/>
              <w:left w:val="nil"/>
              <w:bottom w:val="single" w:sz="4" w:space="0" w:color="auto"/>
              <w:right w:val="single" w:sz="4" w:space="0" w:color="auto"/>
            </w:tcBorders>
            <w:shd w:val="clear" w:color="auto" w:fill="auto"/>
            <w:vAlign w:val="bottom"/>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Плата за выбросы загрязняющих веществ, образующихся при сжигании на факельных установках и (или) рассеивании попутного нефтяного газа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048</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1 16 11050 01 0000 140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076</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proofErr w:type="spellStart"/>
            <w:r w:rsidRPr="000B6151">
              <w:rPr>
                <w:rFonts w:ascii="Times New Roman" w:eastAsia="Times New Roman" w:hAnsi="Times New Roman" w:cs="Times New Roman"/>
                <w:b/>
                <w:bCs/>
                <w:sz w:val="12"/>
                <w:szCs w:val="12"/>
                <w:lang w:eastAsia="ru-RU"/>
              </w:rPr>
              <w:t>Средневолжское</w:t>
            </w:r>
            <w:proofErr w:type="spellEnd"/>
            <w:r w:rsidRPr="000B6151">
              <w:rPr>
                <w:rFonts w:ascii="Times New Roman" w:eastAsia="Times New Roman" w:hAnsi="Times New Roman" w:cs="Times New Roman"/>
                <w:b/>
                <w:bCs/>
                <w:sz w:val="12"/>
                <w:szCs w:val="12"/>
                <w:lang w:eastAsia="ru-RU"/>
              </w:rPr>
              <w:t xml:space="preserve"> территориальное управление Федерального агентства по рыболовству</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vAlign w:val="bottom"/>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081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Управление Федеральной службы по ветеринарному и фитосанитарному надзору по Самарской области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vAlign w:val="bottom"/>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100</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100</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103 02231 01 0000 110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100</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103 02241 01 0000 110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100</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103 02251 01 0000 110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100</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103 02261 01 0000 110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106</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Управление Федеральной службы по надзору в сфере транспорта по Самарской области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141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Управление Федеральной службы по  надзору в сфере защиты прав потребителей и благополучия человека по Самарской области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141</w:t>
            </w:r>
          </w:p>
        </w:tc>
        <w:tc>
          <w:tcPr>
            <w:tcW w:w="917"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1 16 01203 01 0000 140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141</w:t>
            </w:r>
          </w:p>
        </w:tc>
        <w:tc>
          <w:tcPr>
            <w:tcW w:w="917"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1 16 01063 01 0000 140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161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Управление федеральной антимонопольной службы по Самарской области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177</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Главное управление Министерства Российской Федерации по делам гражданской обороны, чрезвычайных ситуаций и ликвидации последствий стихийных бедствий</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182</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Управление Федеральной налоговой службы по Самарской области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182</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1 01 02010 01 0000 110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182</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1 01 02020 01 0000 110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lastRenderedPageBreak/>
              <w:t>182</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1 01 02030 01 0000 110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182</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1 01 02040 01 0000 110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182</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1 01 02080 01 0000 110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Налог на доходы физических лиц части суммы налога, превышающей 650 000 рублей, относящейся к части налоговой базы, превышающей 5 000 000 рублей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182</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color w:val="000000"/>
                <w:sz w:val="12"/>
                <w:szCs w:val="12"/>
                <w:lang w:eastAsia="ru-RU"/>
              </w:rPr>
            </w:pPr>
            <w:r w:rsidRPr="000B6151">
              <w:rPr>
                <w:rFonts w:ascii="Times New Roman" w:eastAsia="Times New Roman" w:hAnsi="Times New Roman" w:cs="Times New Roman"/>
                <w:color w:val="000000"/>
                <w:sz w:val="12"/>
                <w:szCs w:val="12"/>
                <w:lang w:eastAsia="ru-RU"/>
              </w:rPr>
              <w:t>1 05 01011 01 0000 110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both"/>
              <w:rPr>
                <w:rFonts w:ascii="Times New Roman" w:eastAsia="Times New Roman" w:hAnsi="Times New Roman" w:cs="Times New Roman"/>
                <w:color w:val="000000"/>
                <w:sz w:val="12"/>
                <w:szCs w:val="12"/>
                <w:lang w:eastAsia="ru-RU"/>
              </w:rPr>
            </w:pPr>
            <w:r w:rsidRPr="000B6151">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182</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color w:val="000000"/>
                <w:sz w:val="12"/>
                <w:szCs w:val="12"/>
                <w:lang w:eastAsia="ru-RU"/>
              </w:rPr>
            </w:pPr>
            <w:r w:rsidRPr="000B6151">
              <w:rPr>
                <w:rFonts w:ascii="Times New Roman" w:eastAsia="Times New Roman" w:hAnsi="Times New Roman" w:cs="Times New Roman"/>
                <w:color w:val="000000"/>
                <w:sz w:val="12"/>
                <w:szCs w:val="12"/>
                <w:lang w:eastAsia="ru-RU"/>
              </w:rPr>
              <w:t>1 05 01012 01 0000 110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both"/>
              <w:rPr>
                <w:rFonts w:ascii="Times New Roman" w:eastAsia="Times New Roman" w:hAnsi="Times New Roman" w:cs="Times New Roman"/>
                <w:color w:val="000000"/>
                <w:sz w:val="12"/>
                <w:szCs w:val="12"/>
                <w:lang w:eastAsia="ru-RU"/>
              </w:rPr>
            </w:pPr>
            <w:r w:rsidRPr="000B6151">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182</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color w:val="000000"/>
                <w:sz w:val="12"/>
                <w:szCs w:val="12"/>
                <w:lang w:eastAsia="ru-RU"/>
              </w:rPr>
            </w:pPr>
            <w:r w:rsidRPr="000B6151">
              <w:rPr>
                <w:rFonts w:ascii="Times New Roman" w:eastAsia="Times New Roman" w:hAnsi="Times New Roman" w:cs="Times New Roman"/>
                <w:color w:val="000000"/>
                <w:sz w:val="12"/>
                <w:szCs w:val="12"/>
                <w:lang w:eastAsia="ru-RU"/>
              </w:rPr>
              <w:t>1 05 01021 01 0000 110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both"/>
              <w:rPr>
                <w:rFonts w:ascii="Times New Roman" w:eastAsia="Times New Roman" w:hAnsi="Times New Roman" w:cs="Times New Roman"/>
                <w:color w:val="000000"/>
                <w:sz w:val="12"/>
                <w:szCs w:val="12"/>
                <w:lang w:eastAsia="ru-RU"/>
              </w:rPr>
            </w:pPr>
            <w:r w:rsidRPr="000B6151">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182</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color w:val="000000"/>
                <w:sz w:val="12"/>
                <w:szCs w:val="12"/>
                <w:lang w:eastAsia="ru-RU"/>
              </w:rPr>
            </w:pPr>
            <w:r w:rsidRPr="000B6151">
              <w:rPr>
                <w:rFonts w:ascii="Times New Roman" w:eastAsia="Times New Roman" w:hAnsi="Times New Roman" w:cs="Times New Roman"/>
                <w:color w:val="000000"/>
                <w:sz w:val="12"/>
                <w:szCs w:val="12"/>
                <w:lang w:eastAsia="ru-RU"/>
              </w:rPr>
              <w:t>1 05 01022 01 0000 110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both"/>
              <w:rPr>
                <w:rFonts w:ascii="Times New Roman" w:eastAsia="Times New Roman" w:hAnsi="Times New Roman" w:cs="Times New Roman"/>
                <w:color w:val="000000"/>
                <w:sz w:val="12"/>
                <w:szCs w:val="12"/>
                <w:lang w:eastAsia="ru-RU"/>
              </w:rPr>
            </w:pPr>
            <w:r w:rsidRPr="000B6151">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182</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color w:val="000000"/>
                <w:sz w:val="12"/>
                <w:szCs w:val="12"/>
                <w:lang w:eastAsia="ru-RU"/>
              </w:rPr>
            </w:pPr>
            <w:r w:rsidRPr="000B6151">
              <w:rPr>
                <w:rFonts w:ascii="Times New Roman" w:eastAsia="Times New Roman" w:hAnsi="Times New Roman" w:cs="Times New Roman"/>
                <w:color w:val="000000"/>
                <w:sz w:val="12"/>
                <w:szCs w:val="12"/>
                <w:lang w:eastAsia="ru-RU"/>
              </w:rPr>
              <w:t>1 05 01050 01 0000 110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both"/>
              <w:rPr>
                <w:rFonts w:ascii="Times New Roman" w:eastAsia="Times New Roman" w:hAnsi="Times New Roman" w:cs="Times New Roman"/>
                <w:color w:val="000000"/>
                <w:sz w:val="12"/>
                <w:szCs w:val="12"/>
                <w:lang w:eastAsia="ru-RU"/>
              </w:rPr>
            </w:pPr>
            <w:r w:rsidRPr="000B6151">
              <w:rPr>
                <w:rFonts w:ascii="Times New Roman" w:eastAsia="Times New Roman" w:hAnsi="Times New Roman" w:cs="Times New Roman"/>
                <w:color w:val="000000"/>
                <w:sz w:val="12"/>
                <w:szCs w:val="12"/>
                <w:lang w:eastAsia="ru-RU"/>
              </w:rPr>
              <w:t>Минимальный налог, зачисляемый в бюджеты субъектов Российской Федерации (за налоговые периоды, истекшие до 1 января 2016 года)</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182</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1 05 02010 02 0000 110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182</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1 05 02020 02 0000 110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Единый налог на вмененный доход для отдельных видов деятельности (за налоговые периоды, истекшие до 1 января 2011 года)</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182</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1 05 03010 01 0000 110</w:t>
            </w:r>
          </w:p>
        </w:tc>
        <w:tc>
          <w:tcPr>
            <w:tcW w:w="3371"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Единый сельскохозяйственный налог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182</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1 05 03020 01 0000 110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Единый сельскохозяйственный налог (за налоговые периоды, истекшие до 1 января 2011 года)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182</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105  04020 02 0000 110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Налог, взимаемый в связи с применением патентной системы налогообложения, зачисляемый в бюджеты муниципальных районов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182</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1 08 03010 01 0000 110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182</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1 08 07010 01 8000 110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182</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1 16 01153 01 0000 140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188</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Главное управление Министерства внутренних дел Российской Федерации по Самарской области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1 08 06000 01 8003 110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1 08 06000 01 8005 110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1 08 06000 01 8007 110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proofErr w:type="gramStart"/>
            <w:r w:rsidRPr="000B6151">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1 08 07100 01 8034 110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1 08 07100 01 8035 110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color w:val="000000"/>
                <w:sz w:val="12"/>
                <w:szCs w:val="12"/>
                <w:lang w:eastAsia="ru-RU"/>
              </w:rPr>
            </w:pPr>
            <w:r w:rsidRPr="000B6151">
              <w:rPr>
                <w:rFonts w:ascii="Times New Roman" w:eastAsia="Times New Roman" w:hAnsi="Times New Roman" w:cs="Times New Roman"/>
                <w:color w:val="000000"/>
                <w:sz w:val="12"/>
                <w:szCs w:val="12"/>
                <w:lang w:eastAsia="ru-RU"/>
              </w:rPr>
              <w:t>1 08 07141 01 0000 110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both"/>
              <w:rPr>
                <w:rFonts w:ascii="Times New Roman" w:eastAsia="Times New Roman" w:hAnsi="Times New Roman" w:cs="Times New Roman"/>
                <w:color w:val="000000"/>
                <w:sz w:val="12"/>
                <w:szCs w:val="12"/>
                <w:lang w:eastAsia="ru-RU"/>
              </w:rPr>
            </w:pPr>
            <w:r w:rsidRPr="000B6151">
              <w:rPr>
                <w:rFonts w:ascii="Times New Roman" w:eastAsia="Times New Roman" w:hAnsi="Times New Roman" w:cs="Times New Roman"/>
                <w:color w:val="000000"/>
                <w:sz w:val="12"/>
                <w:szCs w:val="12"/>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188</w:t>
            </w:r>
          </w:p>
        </w:tc>
        <w:tc>
          <w:tcPr>
            <w:tcW w:w="917"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1 16 01203 01 0000 140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321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Управление Федеральной службы государственной регистрации, кадастра и картографии по Самарской области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321</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color w:val="000000"/>
                <w:sz w:val="12"/>
                <w:szCs w:val="12"/>
                <w:lang w:eastAsia="ru-RU"/>
              </w:rPr>
            </w:pPr>
            <w:r w:rsidRPr="000B6151">
              <w:rPr>
                <w:rFonts w:ascii="Times New Roman" w:eastAsia="Times New Roman" w:hAnsi="Times New Roman" w:cs="Times New Roman"/>
                <w:color w:val="000000"/>
                <w:sz w:val="12"/>
                <w:szCs w:val="12"/>
                <w:lang w:eastAsia="ru-RU"/>
              </w:rPr>
              <w:t>1 08 07020 01 8000 110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both"/>
              <w:rPr>
                <w:rFonts w:ascii="Times New Roman" w:eastAsia="Times New Roman" w:hAnsi="Times New Roman" w:cs="Times New Roman"/>
                <w:color w:val="000000"/>
                <w:sz w:val="12"/>
                <w:szCs w:val="12"/>
                <w:lang w:eastAsia="ru-RU"/>
              </w:rPr>
            </w:pPr>
            <w:r w:rsidRPr="000B6151">
              <w:rPr>
                <w:rFonts w:ascii="Times New Roman" w:eastAsia="Times New Roman" w:hAnsi="Times New Roman" w:cs="Times New Roman"/>
                <w:color w:val="000000"/>
                <w:sz w:val="12"/>
                <w:szCs w:val="12"/>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322</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Управление Федеральной службы судебных приставов по Самарской области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415</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Прокуратура Самарской области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lastRenderedPageBreak/>
              <w:t>418</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Администрация городского поселения Суходол муниципального района Сергиевский Самарской области**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418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114 06013 13 0000 430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111 05314 13 0000 120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433</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Администрация сельского поселения Сургут муниципального района Сергиевский Самарской области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111 05314 10 0000 120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Администрация муниципального района Сергиевский Самарской области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1 11 05313 05 0000 120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1 16 07090 01 0000 140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1 16 01194 01 0000 140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1 16 01084 01 0000 140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1 16 01074 01 0000 140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1 16 10061 05 0000 140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1 16 11050 01 0000 140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2 02 19999 05 0000 150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Прочие дотации бюджетам муниципальных районов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2 02 20299 05 0000 150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2 02 20041 05 0000 150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2 02 20077 05 0000 150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0B6151">
              <w:rPr>
                <w:rFonts w:ascii="Times New Roman" w:eastAsia="Times New Roman" w:hAnsi="Times New Roman" w:cs="Times New Roman"/>
                <w:sz w:val="12"/>
                <w:szCs w:val="12"/>
                <w:lang w:eastAsia="ru-RU"/>
              </w:rPr>
              <w:t>софинансирование</w:t>
            </w:r>
            <w:proofErr w:type="spellEnd"/>
            <w:r w:rsidRPr="000B6151">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2 02 20216 05 0000 150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2 02 20298 05 0000 150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2 02 20301 05 0000 150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2 02 20302 05 0000 150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2 02 20303 05 0000 150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2 02 25097 05 0000 150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w:t>
            </w:r>
            <w:r w:rsidRPr="000B6151">
              <w:rPr>
                <w:rFonts w:ascii="Times New Roman" w:eastAsia="Times New Roman" w:hAnsi="Times New Roman" w:cs="Times New Roman"/>
                <w:sz w:val="12"/>
                <w:szCs w:val="12"/>
                <w:lang w:eastAsia="ru-RU"/>
              </w:rPr>
              <w:lastRenderedPageBreak/>
              <w:t>культурой и спортом</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2 02 25027 05 0000 150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2 02 25243 05 0000 150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Субсидии бюджетам  муниципальных районов на строительство и реконструкцию (модернизацию) объектов питьевого водоснабжения</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2 02 25497 05 0000 150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обеспечению жильем молодых семей</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2 02 25519 05 0000 150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2 02 25555 05 0000 150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2 02 25567 05 0000 150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устойчивому развитию сельских территорий</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2 02 25576 05 0000 150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Субсидии бюджетам на обеспечение комплексного развития сельских территорий</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2 02 25750 05 0000 150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модернизации школьных систем образования</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2 02 27576 05 0000 150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0B6151">
              <w:rPr>
                <w:rFonts w:ascii="Times New Roman" w:eastAsia="Times New Roman" w:hAnsi="Times New Roman" w:cs="Times New Roman"/>
                <w:sz w:val="12"/>
                <w:szCs w:val="12"/>
                <w:lang w:eastAsia="ru-RU"/>
              </w:rPr>
              <w:t>софинансирование</w:t>
            </w:r>
            <w:proofErr w:type="spellEnd"/>
            <w:r w:rsidRPr="000B6151">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2 02 25299 05 0000 150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0B6151">
              <w:rPr>
                <w:rFonts w:ascii="Times New Roman" w:eastAsia="Times New Roman" w:hAnsi="Times New Roman" w:cs="Times New Roman"/>
                <w:sz w:val="12"/>
                <w:szCs w:val="12"/>
                <w:lang w:eastAsia="ru-RU"/>
              </w:rPr>
              <w:t>софинансирование</w:t>
            </w:r>
            <w:proofErr w:type="spellEnd"/>
            <w:r w:rsidRPr="000B6151">
              <w:rPr>
                <w:rFonts w:ascii="Times New Roman" w:eastAsia="Times New Roman" w:hAnsi="Times New Roman" w:cs="Times New Roman"/>
                <w:sz w:val="12"/>
                <w:szCs w:val="12"/>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2 02 20216 05 0000 150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2 02 29001 05 0000 150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Субсидии бюджетам муниципальных районов за счет средств резервного фонда Правительства Российской Федерации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2 02 30024 05 0000 150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Субвенции бюджетам муниципальных районов на выполнение передаваемых полномочий субъектов Российской Федерации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2 02 30013 05 0000 150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2 02 30027 05 0000 150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2 02 35082 05 0000 150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2 02 35120 05 0000 150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2 02 35135 05 0000 150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2 02 35469 05 0000 150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Субвенции бюджетам муниципальных районов на проведение Всероссийской переписи населения 2020 года</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603</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proofErr w:type="gramStart"/>
            <w:r w:rsidRPr="000B6151">
              <w:rPr>
                <w:rFonts w:ascii="Times New Roman" w:eastAsia="Times New Roman" w:hAnsi="Times New Roman" w:cs="Times New Roman"/>
                <w:b/>
                <w:bCs/>
                <w:sz w:val="12"/>
                <w:szCs w:val="12"/>
                <w:lang w:eastAsia="ru-RU"/>
              </w:rPr>
              <w:t>Контрольное-ревизионное</w:t>
            </w:r>
            <w:proofErr w:type="gramEnd"/>
            <w:r w:rsidRPr="000B6151">
              <w:rPr>
                <w:rFonts w:ascii="Times New Roman" w:eastAsia="Times New Roman" w:hAnsi="Times New Roman" w:cs="Times New Roman"/>
                <w:b/>
                <w:bCs/>
                <w:sz w:val="12"/>
                <w:szCs w:val="12"/>
                <w:lang w:eastAsia="ru-RU"/>
              </w:rPr>
              <w:t xml:space="preserve"> управление муниципального района Сергиевский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608</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1 08 07150 01 1000 110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1 08 07150 01 4000 110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1 11 02085 05 0000 120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color w:val="000000"/>
                <w:sz w:val="12"/>
                <w:szCs w:val="12"/>
                <w:lang w:eastAsia="ru-RU"/>
              </w:rPr>
            </w:pPr>
            <w:r w:rsidRPr="000B6151">
              <w:rPr>
                <w:rFonts w:ascii="Times New Roman" w:eastAsia="Times New Roman" w:hAnsi="Times New Roman" w:cs="Times New Roman"/>
                <w:color w:val="000000"/>
                <w:sz w:val="12"/>
                <w:szCs w:val="12"/>
                <w:lang w:eastAsia="ru-RU"/>
              </w:rPr>
              <w:t>1 11 05013 05 0000 120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both"/>
              <w:rPr>
                <w:rFonts w:ascii="Times New Roman" w:eastAsia="Times New Roman" w:hAnsi="Times New Roman" w:cs="Times New Roman"/>
                <w:color w:val="000000"/>
                <w:sz w:val="12"/>
                <w:szCs w:val="12"/>
                <w:lang w:eastAsia="ru-RU"/>
              </w:rPr>
            </w:pPr>
            <w:proofErr w:type="gramStart"/>
            <w:r w:rsidRPr="000B6151">
              <w:rPr>
                <w:rFonts w:ascii="Times New Roman" w:eastAsia="Times New Roman" w:hAnsi="Times New Roman" w:cs="Times New Roman"/>
                <w:color w:val="000000"/>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111 05013 13 0000 120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1 11 05025 05 0000 120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proofErr w:type="gramStart"/>
            <w:r w:rsidRPr="000B6151">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1 11 05035 05 0000 120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1 11 07015 05 0000 120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B6151" w:rsidRPr="000B6151" w:rsidTr="006C31B2">
        <w:trPr>
          <w:trHeight w:val="70"/>
        </w:trPr>
        <w:tc>
          <w:tcPr>
            <w:tcW w:w="712" w:type="pct"/>
            <w:tcBorders>
              <w:top w:val="nil"/>
              <w:left w:val="single" w:sz="4" w:space="0" w:color="auto"/>
              <w:bottom w:val="nil"/>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nil"/>
              <w:right w:val="nil"/>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1 11 09045 05 0000 120</w:t>
            </w:r>
          </w:p>
        </w:tc>
        <w:tc>
          <w:tcPr>
            <w:tcW w:w="3371" w:type="pct"/>
            <w:tcBorders>
              <w:top w:val="nil"/>
              <w:left w:val="single" w:sz="4" w:space="0" w:color="auto"/>
              <w:bottom w:val="single" w:sz="4" w:space="0" w:color="auto"/>
              <w:right w:val="single" w:sz="4" w:space="0" w:color="auto"/>
            </w:tcBorders>
            <w:shd w:val="clear" w:color="auto" w:fill="auto"/>
            <w:hideMark/>
          </w:tcPr>
          <w:p w:rsidR="000B6151" w:rsidRPr="000B6151" w:rsidRDefault="000B6151" w:rsidP="000B6151">
            <w:pPr>
              <w:spacing w:after="0" w:line="240" w:lineRule="auto"/>
              <w:jc w:val="both"/>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w:t>
            </w:r>
            <w:r w:rsidRPr="000B6151">
              <w:rPr>
                <w:rFonts w:ascii="Times New Roman" w:eastAsia="Times New Roman" w:hAnsi="Times New Roman" w:cs="Times New Roman"/>
                <w:sz w:val="12"/>
                <w:szCs w:val="12"/>
                <w:lang w:eastAsia="ru-RU"/>
              </w:rPr>
              <w:lastRenderedPageBreak/>
              <w:t>автономных учреждений, а также имущества муниципальных унитарных предприятий, в том числе казенных)</w:t>
            </w:r>
          </w:p>
        </w:tc>
      </w:tr>
      <w:tr w:rsidR="000B6151" w:rsidRPr="000B6151" w:rsidTr="006C31B2">
        <w:trPr>
          <w:trHeight w:val="70"/>
        </w:trPr>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lastRenderedPageBreak/>
              <w:t>608</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1 11 09045 05 0002 120</w:t>
            </w:r>
          </w:p>
        </w:tc>
        <w:tc>
          <w:tcPr>
            <w:tcW w:w="3371" w:type="pct"/>
            <w:tcBorders>
              <w:top w:val="nil"/>
              <w:left w:val="nil"/>
              <w:bottom w:val="single" w:sz="4" w:space="0" w:color="auto"/>
              <w:right w:val="single" w:sz="4" w:space="0" w:color="auto"/>
            </w:tcBorders>
            <w:shd w:val="clear" w:color="auto" w:fill="auto"/>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Плата за установку и эксплуатацию рекламных конструкций</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1 11 09045 05 0003 120</w:t>
            </w:r>
          </w:p>
        </w:tc>
        <w:tc>
          <w:tcPr>
            <w:tcW w:w="3371" w:type="pct"/>
            <w:tcBorders>
              <w:top w:val="nil"/>
              <w:left w:val="nil"/>
              <w:bottom w:val="single" w:sz="4" w:space="0" w:color="auto"/>
              <w:right w:val="single" w:sz="4" w:space="0" w:color="auto"/>
            </w:tcBorders>
            <w:shd w:val="clear" w:color="auto" w:fill="auto"/>
            <w:hideMark/>
          </w:tcPr>
          <w:p w:rsidR="000B6151" w:rsidRPr="000B6151" w:rsidRDefault="000B6151" w:rsidP="000B6151">
            <w:pPr>
              <w:spacing w:after="0" w:line="240" w:lineRule="auto"/>
              <w:jc w:val="both"/>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1 11 05313 13 0000 120</w:t>
            </w:r>
          </w:p>
        </w:tc>
        <w:tc>
          <w:tcPr>
            <w:tcW w:w="3371" w:type="pct"/>
            <w:tcBorders>
              <w:top w:val="nil"/>
              <w:left w:val="nil"/>
              <w:bottom w:val="single" w:sz="4" w:space="0" w:color="auto"/>
              <w:right w:val="single" w:sz="4" w:space="0" w:color="auto"/>
            </w:tcBorders>
            <w:shd w:val="clear" w:color="auto" w:fill="auto"/>
            <w:hideMark/>
          </w:tcPr>
          <w:p w:rsidR="000B6151" w:rsidRPr="000B6151" w:rsidRDefault="000B6151" w:rsidP="000B6151">
            <w:pPr>
              <w:spacing w:after="0" w:line="240" w:lineRule="auto"/>
              <w:jc w:val="both"/>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w:t>
            </w:r>
            <w:proofErr w:type="gramStart"/>
            <w:r w:rsidRPr="000B6151">
              <w:rPr>
                <w:rFonts w:ascii="Times New Roman" w:eastAsia="Times New Roman" w:hAnsi="Times New Roman" w:cs="Times New Roman"/>
                <w:sz w:val="12"/>
                <w:szCs w:val="12"/>
                <w:lang w:eastAsia="ru-RU"/>
              </w:rPr>
              <w:t>г</w:t>
            </w:r>
            <w:proofErr w:type="gramEnd"/>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1 11 05314 10 0000 120</w:t>
            </w:r>
          </w:p>
        </w:tc>
        <w:tc>
          <w:tcPr>
            <w:tcW w:w="3371" w:type="pct"/>
            <w:tcBorders>
              <w:top w:val="nil"/>
              <w:left w:val="nil"/>
              <w:bottom w:val="single" w:sz="4" w:space="0" w:color="auto"/>
              <w:right w:val="single" w:sz="4" w:space="0" w:color="auto"/>
            </w:tcBorders>
            <w:shd w:val="clear" w:color="auto" w:fill="auto"/>
            <w:hideMark/>
          </w:tcPr>
          <w:p w:rsidR="000B6151" w:rsidRPr="000B6151" w:rsidRDefault="000B6151" w:rsidP="000B6151">
            <w:pPr>
              <w:spacing w:after="0" w:line="240" w:lineRule="auto"/>
              <w:jc w:val="both"/>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1 11 05314 13 0000 120</w:t>
            </w:r>
          </w:p>
        </w:tc>
        <w:tc>
          <w:tcPr>
            <w:tcW w:w="3371" w:type="pct"/>
            <w:tcBorders>
              <w:top w:val="nil"/>
              <w:left w:val="nil"/>
              <w:bottom w:val="single" w:sz="4" w:space="0" w:color="auto"/>
              <w:right w:val="single" w:sz="4" w:space="0" w:color="auto"/>
            </w:tcBorders>
            <w:shd w:val="clear" w:color="auto" w:fill="auto"/>
            <w:hideMark/>
          </w:tcPr>
          <w:p w:rsidR="000B6151" w:rsidRPr="000B6151" w:rsidRDefault="000B6151" w:rsidP="000B6151">
            <w:pPr>
              <w:spacing w:after="0" w:line="240" w:lineRule="auto"/>
              <w:jc w:val="both"/>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1 11 05325 05 0000 120</w:t>
            </w:r>
          </w:p>
        </w:tc>
        <w:tc>
          <w:tcPr>
            <w:tcW w:w="3371" w:type="pct"/>
            <w:tcBorders>
              <w:top w:val="nil"/>
              <w:left w:val="nil"/>
              <w:bottom w:val="single" w:sz="4" w:space="0" w:color="auto"/>
              <w:right w:val="single" w:sz="4" w:space="0" w:color="auto"/>
            </w:tcBorders>
            <w:shd w:val="clear" w:color="auto" w:fill="auto"/>
            <w:hideMark/>
          </w:tcPr>
          <w:p w:rsidR="000B6151" w:rsidRPr="000B6151" w:rsidRDefault="000B6151" w:rsidP="000B6151">
            <w:pPr>
              <w:spacing w:after="0" w:line="240" w:lineRule="auto"/>
              <w:jc w:val="both"/>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1 11 05325 10 0000 120</w:t>
            </w:r>
          </w:p>
        </w:tc>
        <w:tc>
          <w:tcPr>
            <w:tcW w:w="3371" w:type="pct"/>
            <w:tcBorders>
              <w:top w:val="nil"/>
              <w:left w:val="nil"/>
              <w:bottom w:val="single" w:sz="4" w:space="0" w:color="auto"/>
              <w:right w:val="single" w:sz="4" w:space="0" w:color="auto"/>
            </w:tcBorders>
            <w:shd w:val="clear" w:color="auto" w:fill="auto"/>
            <w:hideMark/>
          </w:tcPr>
          <w:p w:rsidR="000B6151" w:rsidRPr="000B6151" w:rsidRDefault="000B6151" w:rsidP="000B6151">
            <w:pPr>
              <w:spacing w:after="0" w:line="240" w:lineRule="auto"/>
              <w:jc w:val="both"/>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1 11 05325 13 0000 120</w:t>
            </w:r>
          </w:p>
        </w:tc>
        <w:tc>
          <w:tcPr>
            <w:tcW w:w="3371" w:type="pct"/>
            <w:tcBorders>
              <w:top w:val="nil"/>
              <w:left w:val="nil"/>
              <w:bottom w:val="single" w:sz="4" w:space="0" w:color="auto"/>
              <w:right w:val="single" w:sz="4" w:space="0" w:color="auto"/>
            </w:tcBorders>
            <w:shd w:val="clear" w:color="auto" w:fill="auto"/>
            <w:hideMark/>
          </w:tcPr>
          <w:p w:rsidR="000B6151" w:rsidRPr="000B6151" w:rsidRDefault="000B6151" w:rsidP="000B6151">
            <w:pPr>
              <w:spacing w:after="0" w:line="240" w:lineRule="auto"/>
              <w:jc w:val="both"/>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1 11 05326 05 0000 120</w:t>
            </w:r>
          </w:p>
        </w:tc>
        <w:tc>
          <w:tcPr>
            <w:tcW w:w="3371" w:type="pct"/>
            <w:tcBorders>
              <w:top w:val="nil"/>
              <w:left w:val="nil"/>
              <w:bottom w:val="single" w:sz="4" w:space="0" w:color="auto"/>
              <w:right w:val="single" w:sz="4" w:space="0" w:color="auto"/>
            </w:tcBorders>
            <w:shd w:val="clear" w:color="auto" w:fill="auto"/>
            <w:hideMark/>
          </w:tcPr>
          <w:p w:rsidR="000B6151" w:rsidRPr="000B6151" w:rsidRDefault="000B6151" w:rsidP="000B6151">
            <w:pPr>
              <w:spacing w:after="0" w:line="240" w:lineRule="auto"/>
              <w:jc w:val="both"/>
              <w:rPr>
                <w:rFonts w:ascii="Times New Roman" w:eastAsia="Times New Roman" w:hAnsi="Times New Roman" w:cs="Times New Roman"/>
                <w:sz w:val="12"/>
                <w:szCs w:val="12"/>
                <w:lang w:eastAsia="ru-RU"/>
              </w:rPr>
            </w:pPr>
            <w:proofErr w:type="gramStart"/>
            <w:r w:rsidRPr="000B615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1 11 05326 10 0000 120</w:t>
            </w:r>
          </w:p>
        </w:tc>
        <w:tc>
          <w:tcPr>
            <w:tcW w:w="3371" w:type="pct"/>
            <w:tcBorders>
              <w:top w:val="nil"/>
              <w:left w:val="nil"/>
              <w:bottom w:val="single" w:sz="4" w:space="0" w:color="auto"/>
              <w:right w:val="single" w:sz="4" w:space="0" w:color="auto"/>
            </w:tcBorders>
            <w:shd w:val="clear" w:color="auto" w:fill="auto"/>
            <w:hideMark/>
          </w:tcPr>
          <w:p w:rsidR="000B6151" w:rsidRPr="000B6151" w:rsidRDefault="000B6151" w:rsidP="000B6151">
            <w:pPr>
              <w:spacing w:after="0" w:line="240" w:lineRule="auto"/>
              <w:jc w:val="both"/>
              <w:rPr>
                <w:rFonts w:ascii="Times New Roman" w:eastAsia="Times New Roman" w:hAnsi="Times New Roman" w:cs="Times New Roman"/>
                <w:sz w:val="12"/>
                <w:szCs w:val="12"/>
                <w:lang w:eastAsia="ru-RU"/>
              </w:rPr>
            </w:pPr>
            <w:proofErr w:type="gramStart"/>
            <w:r w:rsidRPr="000B615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r w:rsidRPr="000B6151">
              <w:rPr>
                <w:rFonts w:ascii="Times New Roman" w:eastAsia="Times New Roman" w:hAnsi="Times New Roman" w:cs="Times New Roman"/>
                <w:sz w:val="12"/>
                <w:szCs w:val="12"/>
                <w:lang w:eastAsia="ru-RU"/>
              </w:rPr>
              <w:br w:type="page"/>
            </w:r>
            <w:proofErr w:type="gramEnd"/>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1 11 05326 13 0000 120</w:t>
            </w:r>
          </w:p>
        </w:tc>
        <w:tc>
          <w:tcPr>
            <w:tcW w:w="3371" w:type="pct"/>
            <w:tcBorders>
              <w:top w:val="nil"/>
              <w:left w:val="nil"/>
              <w:bottom w:val="single" w:sz="4" w:space="0" w:color="auto"/>
              <w:right w:val="single" w:sz="4" w:space="0" w:color="auto"/>
            </w:tcBorders>
            <w:shd w:val="clear" w:color="auto" w:fill="auto"/>
            <w:hideMark/>
          </w:tcPr>
          <w:p w:rsidR="000B6151" w:rsidRPr="000B6151" w:rsidRDefault="000B6151" w:rsidP="000B6151">
            <w:pPr>
              <w:spacing w:after="0" w:line="240" w:lineRule="auto"/>
              <w:jc w:val="both"/>
              <w:rPr>
                <w:rFonts w:ascii="Times New Roman" w:eastAsia="Times New Roman" w:hAnsi="Times New Roman" w:cs="Times New Roman"/>
                <w:sz w:val="12"/>
                <w:szCs w:val="12"/>
                <w:lang w:eastAsia="ru-RU"/>
              </w:rPr>
            </w:pPr>
            <w:proofErr w:type="gramStart"/>
            <w:r w:rsidRPr="000B615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1 14 02052 05 0000 410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1 14 02052 05 0000 440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1 14 02053 05 0000 410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1 14 02053 05 0000 440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1 14 06025 05 0000 430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color w:val="000000"/>
                <w:sz w:val="12"/>
                <w:szCs w:val="12"/>
                <w:lang w:eastAsia="ru-RU"/>
              </w:rPr>
            </w:pPr>
            <w:r w:rsidRPr="000B6151">
              <w:rPr>
                <w:rFonts w:ascii="Times New Roman" w:eastAsia="Times New Roman" w:hAnsi="Times New Roman" w:cs="Times New Roman"/>
                <w:color w:val="000000"/>
                <w:sz w:val="12"/>
                <w:szCs w:val="12"/>
                <w:lang w:eastAsia="ru-RU"/>
              </w:rPr>
              <w:t>1 14 06013 05 0000 430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both"/>
              <w:rPr>
                <w:rFonts w:ascii="Times New Roman" w:eastAsia="Times New Roman" w:hAnsi="Times New Roman" w:cs="Times New Roman"/>
                <w:color w:val="000000"/>
                <w:sz w:val="12"/>
                <w:szCs w:val="12"/>
                <w:lang w:eastAsia="ru-RU"/>
              </w:rPr>
            </w:pPr>
            <w:r w:rsidRPr="000B6151">
              <w:rPr>
                <w:rFonts w:ascii="Times New Roman" w:eastAsia="Times New Roman" w:hAnsi="Times New Roman" w:cs="Times New Roman"/>
                <w:color w:val="000000"/>
                <w:sz w:val="12"/>
                <w:szCs w:val="12"/>
                <w:lang w:eastAsia="ru-RU"/>
              </w:rPr>
              <w:t xml:space="preserve">Доходы от продажи земельных участков, государственная собственность на которые не </w:t>
            </w:r>
            <w:r w:rsidRPr="000B6151">
              <w:rPr>
                <w:rFonts w:ascii="Times New Roman" w:eastAsia="Times New Roman" w:hAnsi="Times New Roman" w:cs="Times New Roman"/>
                <w:color w:val="000000"/>
                <w:sz w:val="12"/>
                <w:szCs w:val="12"/>
                <w:lang w:eastAsia="ru-RU"/>
              </w:rPr>
              <w:lastRenderedPageBreak/>
              <w:t>разграничена и которые расположены в границах сельских поселений и межселенных территорий муниципальных районов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608</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114 06013 13 0000 430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631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МКУ "Управление культуры, туризма и молодежной политики муниципального района Сергиевский Самарской области"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631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2 02 25519 05 0000 150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631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2 02 45519 05 0000 150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на поддержку отрасли культуры</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631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2 02 45454 05 0000 150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Межбюджетные трансферты на создание модельных муниципальных библиотек</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631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2 02 29998 05 0000 150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Субсидии бюджетам муниципальных районов на финансовое обеспечение отдельных полномочий</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705</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Министерство имущественных отношений Самарской области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705</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1 17 05050 05 0000 180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705</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1 17 05050 05 0001 180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705</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1 17 05050 05 0002 180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707</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Министерство сельского хозяйства и продовольствия Самарской области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715</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Служба мировых судей Самарской области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718</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Департамент управления делами Губернатора Самарской области и Правительства Самарской области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720</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Департамент охоты и рыболовства</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724</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Департамент по вопросам общественной безопасности Самарской области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724</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1 16 02010 02 0000 140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 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730</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Государственная жилищная инспекция Самарской области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731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Счетная палата Самарской области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732</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Департамент ветеринарии Самарской области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733</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Министерство социально-демографической и семейной политики Самарской области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1 16 10123 01 0000 140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1 16 01053 01 0035 140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w:t>
            </w:r>
            <w:proofErr w:type="spellStart"/>
            <w:r w:rsidRPr="000B6151">
              <w:rPr>
                <w:rFonts w:ascii="Times New Roman" w:eastAsia="Times New Roman" w:hAnsi="Times New Roman" w:cs="Times New Roman"/>
                <w:sz w:val="12"/>
                <w:szCs w:val="12"/>
                <w:lang w:eastAsia="ru-RU"/>
              </w:rPr>
              <w:t>несоверошеннолетних</w:t>
            </w:r>
            <w:proofErr w:type="spellEnd"/>
            <w:r w:rsidRPr="000B6151">
              <w:rPr>
                <w:rFonts w:ascii="Times New Roman" w:eastAsia="Times New Roman" w:hAnsi="Times New Roman" w:cs="Times New Roman"/>
                <w:sz w:val="12"/>
                <w:szCs w:val="12"/>
                <w:lang w:eastAsia="ru-RU"/>
              </w:rPr>
              <w:t xml:space="preserve"> обязанностей по содержанию и воспитанию несовершеннолетних)</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1 16 01053 01 9000 140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1 16 01063 01 0003 140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w:t>
            </w:r>
            <w:proofErr w:type="spellStart"/>
            <w:r w:rsidRPr="000B6151">
              <w:rPr>
                <w:rFonts w:ascii="Times New Roman" w:eastAsia="Times New Roman" w:hAnsi="Times New Roman" w:cs="Times New Roman"/>
                <w:sz w:val="12"/>
                <w:szCs w:val="12"/>
                <w:lang w:eastAsia="ru-RU"/>
              </w:rPr>
              <w:t>эпидимиологического</w:t>
            </w:r>
            <w:proofErr w:type="spellEnd"/>
            <w:r w:rsidRPr="000B6151">
              <w:rPr>
                <w:rFonts w:ascii="Times New Roman" w:eastAsia="Times New Roman" w:hAnsi="Times New Roman" w:cs="Times New Roman"/>
                <w:sz w:val="12"/>
                <w:szCs w:val="12"/>
                <w:lang w:eastAsia="ru-RU"/>
              </w:rPr>
              <w:t xml:space="preserve"> благополучия населения)</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1 16 01063 01 0004 140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w:t>
            </w:r>
            <w:proofErr w:type="spellStart"/>
            <w:r w:rsidRPr="000B6151">
              <w:rPr>
                <w:rFonts w:ascii="Times New Roman" w:eastAsia="Times New Roman" w:hAnsi="Times New Roman" w:cs="Times New Roman"/>
                <w:sz w:val="12"/>
                <w:szCs w:val="12"/>
                <w:lang w:eastAsia="ru-RU"/>
              </w:rPr>
              <w:t>эпидимиологических</w:t>
            </w:r>
            <w:proofErr w:type="spellEnd"/>
            <w:r w:rsidRPr="000B6151">
              <w:rPr>
                <w:rFonts w:ascii="Times New Roman" w:eastAsia="Times New Roman" w:hAnsi="Times New Roman" w:cs="Times New Roman"/>
                <w:sz w:val="12"/>
                <w:szCs w:val="12"/>
                <w:lang w:eastAsia="ru-RU"/>
              </w:rPr>
              <w:t xml:space="preserve"> требований к эксплуатации жилых помещений и общественных помещений, зданий, сооружений и транспорта)</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1 16 01063 01 0007 140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w:t>
            </w:r>
            <w:proofErr w:type="spellStart"/>
            <w:r w:rsidRPr="000B6151">
              <w:rPr>
                <w:rFonts w:ascii="Times New Roman" w:eastAsia="Times New Roman" w:hAnsi="Times New Roman" w:cs="Times New Roman"/>
                <w:sz w:val="12"/>
                <w:szCs w:val="12"/>
                <w:lang w:eastAsia="ru-RU"/>
              </w:rPr>
              <w:t>эпидимиологических</w:t>
            </w:r>
            <w:proofErr w:type="spellEnd"/>
            <w:r w:rsidRPr="000B6151">
              <w:rPr>
                <w:rFonts w:ascii="Times New Roman" w:eastAsia="Times New Roman" w:hAnsi="Times New Roman" w:cs="Times New Roman"/>
                <w:sz w:val="12"/>
                <w:szCs w:val="12"/>
                <w:lang w:eastAsia="ru-RU"/>
              </w:rPr>
              <w:t xml:space="preserve"> требований к условиям отдыха и оздоровления детей, их воспитания и обучения)</w:t>
            </w:r>
          </w:p>
        </w:tc>
      </w:tr>
      <w:tr w:rsidR="000B6151" w:rsidRPr="000B6151" w:rsidTr="00F67C88">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1 16 01063 01 0008 140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w:t>
            </w:r>
          </w:p>
        </w:tc>
      </w:tr>
      <w:tr w:rsidR="000B6151" w:rsidRPr="000B6151" w:rsidTr="00F67C88">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1 16 01063 01 9000 140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0B6151" w:rsidRPr="000B6151" w:rsidTr="00F67C88">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1 16 01063 01 0017 140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w:t>
            </w:r>
            <w:r w:rsidRPr="000B6151">
              <w:rPr>
                <w:rFonts w:ascii="Times New Roman" w:eastAsia="Times New Roman" w:hAnsi="Times New Roman" w:cs="Times New Roman"/>
                <w:sz w:val="12"/>
                <w:szCs w:val="12"/>
                <w:lang w:eastAsia="ru-RU"/>
              </w:rPr>
              <w:lastRenderedPageBreak/>
              <w:t>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РФ о защите детей от информации, причиняющей вред их здоровью и развитию)</w:t>
            </w:r>
          </w:p>
        </w:tc>
      </w:tr>
      <w:tr w:rsidR="000B6151" w:rsidRPr="000B6151" w:rsidTr="00F67C88">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lastRenderedPageBreak/>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1 16 01063 01 0023 140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0B6151" w:rsidRPr="000B6151" w:rsidTr="00F67C88">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1 16 01063 01 0091 140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0B6151" w:rsidRPr="000B6151" w:rsidTr="00F67C88">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1 16 01063 01 0101 140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0B6151" w:rsidRPr="000B6151" w:rsidTr="00F67C88">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1 16 01113 01 0017 140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w:t>
            </w:r>
          </w:p>
        </w:tc>
      </w:tr>
      <w:tr w:rsidR="000B6151" w:rsidRPr="000B6151" w:rsidTr="00F67C88">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1 16 01113 01 0018 140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w:t>
            </w:r>
          </w:p>
        </w:tc>
      </w:tr>
      <w:tr w:rsidR="000B6151" w:rsidRPr="000B6151" w:rsidTr="00F67C88">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1 16 01113 01 9000 140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0B6151" w:rsidRPr="000B6151" w:rsidTr="00F67C88">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1 16 01193 01 0005 140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proofErr w:type="gramStart"/>
            <w:r w:rsidRPr="000B6151">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0B6151">
              <w:rPr>
                <w:rFonts w:ascii="Times New Roman" w:eastAsia="Times New Roman" w:hAnsi="Times New Roman" w:cs="Times New Roman"/>
                <w:sz w:val="12"/>
                <w:szCs w:val="12"/>
                <w:lang w:eastAsia="ru-RU"/>
              </w:rPr>
              <w:t xml:space="preserve"> </w:t>
            </w:r>
            <w:proofErr w:type="gramStart"/>
            <w:r w:rsidRPr="000B6151">
              <w:rPr>
                <w:rFonts w:ascii="Times New Roman" w:eastAsia="Times New Roman" w:hAnsi="Times New Roman" w:cs="Times New Roman"/>
                <w:sz w:val="12"/>
                <w:szCs w:val="12"/>
                <w:lang w:eastAsia="ru-RU"/>
              </w:rPr>
              <w:t>лица), осуществляющего муниципальный контроль)</w:t>
            </w:r>
            <w:proofErr w:type="gramEnd"/>
          </w:p>
        </w:tc>
      </w:tr>
      <w:tr w:rsidR="000B6151" w:rsidRPr="000B6151" w:rsidTr="00F67C88">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1 16 01193 01 0007 140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proofErr w:type="gramStart"/>
            <w:r w:rsidRPr="000B6151">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r>
      <w:tr w:rsidR="000B6151" w:rsidRPr="000B6151" w:rsidTr="00F67C88">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1 16 01193 01 0013 140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p>
        </w:tc>
      </w:tr>
      <w:tr w:rsidR="000B6151" w:rsidRPr="000B6151" w:rsidTr="00F67C88">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1 16 01193 01 0401 140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proofErr w:type="gramStart"/>
            <w:r w:rsidRPr="000B6151">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0B6151" w:rsidRPr="000B6151" w:rsidTr="00F67C88">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1 16 01193 01 9000 140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0B6151" w:rsidRPr="000B6151" w:rsidTr="00F67C88">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1 16 01203 01 9000 140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0B6151" w:rsidRPr="000B6151" w:rsidTr="00F67C88">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1 16 01073 01 0006 140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0B6151" w:rsidRPr="000B6151" w:rsidTr="00F67C88">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1 16 01073 01 0011 140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0B6151" w:rsidRPr="000B6151" w:rsidTr="00F67C88">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1 16 01073 01 0012 140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w:t>
            </w:r>
            <w:r w:rsidRPr="000B6151">
              <w:rPr>
                <w:rFonts w:ascii="Times New Roman" w:eastAsia="Times New Roman" w:hAnsi="Times New Roman" w:cs="Times New Roman"/>
                <w:sz w:val="12"/>
                <w:szCs w:val="12"/>
                <w:lang w:eastAsia="ru-RU"/>
              </w:rPr>
              <w:lastRenderedPageBreak/>
              <w:t>защите их прав</w:t>
            </w:r>
          </w:p>
        </w:tc>
      </w:tr>
      <w:tr w:rsidR="000B6151" w:rsidRPr="000B6151" w:rsidTr="00F67C88">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1 16 01073 01 0017 140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1 16 01073 01 0019 140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1 16 01073 01 0027 140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1 16 01073 01 9000 140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1 16 01083 01 0002 140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1 16 01083 01 0026 140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1 16 01083 01 0028 140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1 16 01083 01 0031 140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1 16 01083 01 0037 140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1 16 01083 01 9000 140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1 16 01093 01 9000 140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1 16 01103 01 9000 140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1 16 01123 01 0001 140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1 16 01123 01 0002 140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1 16 01123 01 0003 140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1 16 01123 01 0004 140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1 16 01133 01 9000 140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w:t>
            </w:r>
            <w:r w:rsidRPr="000B6151">
              <w:rPr>
                <w:rFonts w:ascii="Times New Roman" w:eastAsia="Times New Roman" w:hAnsi="Times New Roman" w:cs="Times New Roman"/>
                <w:sz w:val="12"/>
                <w:szCs w:val="12"/>
                <w:lang w:eastAsia="ru-RU"/>
              </w:rPr>
              <w:lastRenderedPageBreak/>
              <w:t>защите их прав (иные штрафы)</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lastRenderedPageBreak/>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1 16 01143 01 9000 140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1 16 01203 01 0004 140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1 16 01203 01 0005 140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733</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1 16 01203 01 0021 140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806</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Министерство лесного хозяйства, охраны окружающей среды и природопользования Самарской области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931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Управление финансами Администрации муниципального района Сергиевский Самарской области **</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931</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2 02 15001 05 0000 150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Дотации бюджетам муниципальных районов на выравнивание бюджетной обеспеченности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931</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2 02 15002 05 0000 150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Дотации бюджетам муниципальных районов на поддержку мер по обеспечению сбалансированности бюджетов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931</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2 02 19999 05 0000 150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Прочие дотации бюджетам муниципальных районов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931</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1 11 02033 05 0000120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от размещения временно свободных средств бюджетов муниципальных районов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931</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1 16 10032 05 0000 140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931</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1 16 10031 05 0000 140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931</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1 16 10032 05 0000 140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931</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1 16 11050 01 0000 140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Доходы бюджета муниципального района, администрирование которых может осуществляться главными администраторами доходов муниципального района в пределах их компетенции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 1 13 01995 05 0000 130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Прочие доходы от оказания платных услуг (работ) получателями средств бюджетов муниципальных районов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1 13 02065 05 0000 130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both"/>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муниципальных районов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1 13 02995 05 0000 130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both"/>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Прочие доходы от компенсации затрат бюджетов муниципальных районов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1 16 10081 05 0000 140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1 16 10123 01 0000 140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1 16 10123 01 0051 140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1 16 10129 01 0000 140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b/>
                <w:bCs/>
                <w:sz w:val="12"/>
                <w:szCs w:val="12"/>
                <w:lang w:eastAsia="ru-RU"/>
              </w:rPr>
            </w:pPr>
            <w:r w:rsidRPr="000B6151">
              <w:rPr>
                <w:rFonts w:ascii="Times New Roman" w:eastAsia="Times New Roman" w:hAnsi="Times New Roman" w:cs="Times New Roman"/>
                <w:b/>
                <w:bCs/>
                <w:sz w:val="12"/>
                <w:szCs w:val="12"/>
                <w:lang w:eastAsia="ru-RU"/>
              </w:rPr>
              <w:t> </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1 16 07090 05 0000 140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1 16 10082 05 0000 140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1 16 01083 01 9000 140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1 16 01153 01 0003 140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w:t>
            </w:r>
            <w:r w:rsidRPr="000B6151">
              <w:rPr>
                <w:rFonts w:ascii="Times New Roman" w:eastAsia="Times New Roman" w:hAnsi="Times New Roman" w:cs="Times New Roman"/>
                <w:sz w:val="12"/>
                <w:szCs w:val="12"/>
                <w:lang w:eastAsia="ru-RU"/>
              </w:rPr>
              <w:lastRenderedPageBreak/>
              <w:t>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1 16 01153 01 0006 140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1 16 01153 01 9000 140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1 16 01073 01 0027 140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917" w:type="pct"/>
            <w:tcBorders>
              <w:top w:val="nil"/>
              <w:left w:val="nil"/>
              <w:bottom w:val="single" w:sz="4" w:space="0" w:color="auto"/>
              <w:right w:val="single" w:sz="4" w:space="0" w:color="auto"/>
            </w:tcBorders>
            <w:shd w:val="clear" w:color="000000" w:fill="FFFFFF"/>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1 16 01193 01 0005 140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1 17 01050 05 0000 180</w:t>
            </w:r>
          </w:p>
        </w:tc>
        <w:tc>
          <w:tcPr>
            <w:tcW w:w="3371"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Невыясненные поступления, зачисляемые в бюджеты муниципальных районов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917"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1 17 05050 05 0000 180</w:t>
            </w:r>
          </w:p>
        </w:tc>
        <w:tc>
          <w:tcPr>
            <w:tcW w:w="3371"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2 02 29999 05 0000 150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Прочие субсидии бюджетам муниципальных районов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2 02 39999 05 0000 150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Прочие субвенции бюджетам муниципальных районов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2 02 40014 05 0000 150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2 02 49999 05 0000 150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Прочие межбюджетные трансферты, передаваемые бюджетам муниципальных районов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2 07 05010 05 0000 150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2 07 05020 05 0000 150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2 07 05030 05 0000 150</w:t>
            </w:r>
          </w:p>
        </w:tc>
        <w:tc>
          <w:tcPr>
            <w:tcW w:w="3371" w:type="pct"/>
            <w:tcBorders>
              <w:top w:val="nil"/>
              <w:left w:val="nil"/>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Прочие безвозмездные поступления в бюджеты муниципальных районов</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917"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2 08 05000 05 0000 150</w:t>
            </w:r>
          </w:p>
        </w:tc>
        <w:tc>
          <w:tcPr>
            <w:tcW w:w="3371" w:type="pct"/>
            <w:tcBorders>
              <w:top w:val="nil"/>
              <w:left w:val="nil"/>
              <w:bottom w:val="single" w:sz="4" w:space="0" w:color="auto"/>
              <w:right w:val="single" w:sz="4" w:space="0" w:color="auto"/>
            </w:tcBorders>
            <w:shd w:val="clear" w:color="auto" w:fill="auto"/>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917"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2 18 05010 05 0000 150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бюджетов муниципальных районов от возврата бюджетными учреждениями остатков субсидий прошлых лет</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917"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2 18 05020 05 0000 150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бюджетов муниципальных районов от возврата автономными учреждениями остатков субсидий прошлых лет</w:t>
            </w:r>
          </w:p>
        </w:tc>
      </w:tr>
      <w:tr w:rsidR="000B6151" w:rsidRPr="000B6151" w:rsidTr="006C31B2">
        <w:trPr>
          <w:trHeight w:val="70"/>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 </w:t>
            </w:r>
          </w:p>
        </w:tc>
        <w:tc>
          <w:tcPr>
            <w:tcW w:w="917"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jc w:val="center"/>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2 18 05030 05 0000 150</w:t>
            </w:r>
          </w:p>
        </w:tc>
        <w:tc>
          <w:tcPr>
            <w:tcW w:w="3371" w:type="pct"/>
            <w:tcBorders>
              <w:top w:val="nil"/>
              <w:left w:val="nil"/>
              <w:bottom w:val="single" w:sz="4" w:space="0" w:color="auto"/>
              <w:right w:val="single" w:sz="4" w:space="0" w:color="auto"/>
            </w:tcBorders>
            <w:shd w:val="clear" w:color="000000" w:fill="FFFFFF"/>
            <w:vAlign w:val="center"/>
            <w:hideMark/>
          </w:tcPr>
          <w:p w:rsidR="000B6151" w:rsidRPr="000B6151" w:rsidRDefault="000B6151" w:rsidP="000B6151">
            <w:pPr>
              <w:spacing w:after="0" w:line="240" w:lineRule="auto"/>
              <w:rPr>
                <w:rFonts w:ascii="Times New Roman" w:eastAsia="Times New Roman" w:hAnsi="Times New Roman" w:cs="Times New Roman"/>
                <w:sz w:val="12"/>
                <w:szCs w:val="12"/>
                <w:lang w:eastAsia="ru-RU"/>
              </w:rPr>
            </w:pPr>
            <w:r w:rsidRPr="000B6151">
              <w:rPr>
                <w:rFonts w:ascii="Times New Roman" w:eastAsia="Times New Roman" w:hAnsi="Times New Roman" w:cs="Times New Roman"/>
                <w:sz w:val="12"/>
                <w:szCs w:val="12"/>
                <w:lang w:eastAsia="ru-RU"/>
              </w:rPr>
              <w:t>Доходы бюджетов муниципальных районов от возврата иными организациями остатков субсидий прошлых лет</w:t>
            </w:r>
          </w:p>
        </w:tc>
      </w:tr>
    </w:tbl>
    <w:p w:rsidR="000B6151" w:rsidRDefault="000B6151" w:rsidP="000B6151">
      <w:pPr>
        <w:pStyle w:val="aff1"/>
        <w:ind w:firstLine="284"/>
        <w:jc w:val="center"/>
        <w:rPr>
          <w:rFonts w:ascii="Times New Roman" w:hAnsi="Times New Roman" w:cs="Times New Roman"/>
          <w:sz w:val="12"/>
          <w:szCs w:val="12"/>
        </w:rPr>
      </w:pPr>
    </w:p>
    <w:p w:rsidR="00F67C88" w:rsidRPr="00F67C88" w:rsidRDefault="00F67C88" w:rsidP="00F67C88">
      <w:pPr>
        <w:pStyle w:val="aff1"/>
        <w:ind w:firstLine="284"/>
        <w:jc w:val="right"/>
        <w:rPr>
          <w:rFonts w:ascii="Times New Roman" w:hAnsi="Times New Roman" w:cs="Times New Roman"/>
          <w:sz w:val="12"/>
          <w:szCs w:val="12"/>
        </w:rPr>
      </w:pPr>
      <w:r w:rsidRPr="00F67C88">
        <w:rPr>
          <w:rFonts w:ascii="Times New Roman" w:hAnsi="Times New Roman" w:cs="Times New Roman"/>
          <w:sz w:val="12"/>
          <w:szCs w:val="12"/>
        </w:rPr>
        <w:t>Приложение 2</w:t>
      </w:r>
    </w:p>
    <w:p w:rsidR="00F67C88" w:rsidRPr="00F67C88" w:rsidRDefault="00F67C88" w:rsidP="00F67C88">
      <w:pPr>
        <w:pStyle w:val="aff1"/>
        <w:ind w:firstLine="284"/>
        <w:jc w:val="right"/>
        <w:rPr>
          <w:rFonts w:ascii="Times New Roman" w:hAnsi="Times New Roman" w:cs="Times New Roman"/>
          <w:sz w:val="12"/>
          <w:szCs w:val="12"/>
        </w:rPr>
      </w:pPr>
      <w:r w:rsidRPr="00F67C88">
        <w:rPr>
          <w:rFonts w:ascii="Times New Roman" w:hAnsi="Times New Roman" w:cs="Times New Roman"/>
          <w:sz w:val="12"/>
          <w:szCs w:val="12"/>
        </w:rPr>
        <w:t>к постановлению администрации</w:t>
      </w:r>
    </w:p>
    <w:p w:rsidR="00F67C88" w:rsidRPr="00F67C88" w:rsidRDefault="00F67C88" w:rsidP="00F67C88">
      <w:pPr>
        <w:pStyle w:val="aff1"/>
        <w:ind w:firstLine="284"/>
        <w:jc w:val="right"/>
        <w:rPr>
          <w:rFonts w:ascii="Times New Roman" w:hAnsi="Times New Roman" w:cs="Times New Roman"/>
          <w:sz w:val="12"/>
          <w:szCs w:val="12"/>
        </w:rPr>
      </w:pPr>
      <w:r w:rsidRPr="00F67C88">
        <w:rPr>
          <w:rFonts w:ascii="Times New Roman" w:hAnsi="Times New Roman" w:cs="Times New Roman"/>
          <w:sz w:val="12"/>
          <w:szCs w:val="12"/>
        </w:rPr>
        <w:t>муниципального района Сергиевский</w:t>
      </w:r>
    </w:p>
    <w:p w:rsidR="00F67C88" w:rsidRDefault="00F67C88" w:rsidP="00F67C88">
      <w:pPr>
        <w:pStyle w:val="aff1"/>
        <w:ind w:firstLine="284"/>
        <w:jc w:val="right"/>
        <w:rPr>
          <w:rFonts w:ascii="Times New Roman" w:hAnsi="Times New Roman" w:cs="Times New Roman"/>
          <w:sz w:val="12"/>
          <w:szCs w:val="12"/>
        </w:rPr>
      </w:pPr>
      <w:r w:rsidRPr="00F67C88">
        <w:rPr>
          <w:rFonts w:ascii="Times New Roman" w:hAnsi="Times New Roman" w:cs="Times New Roman"/>
          <w:sz w:val="12"/>
          <w:szCs w:val="12"/>
        </w:rPr>
        <w:t>№1299 от "11" ноября 2022г</w:t>
      </w:r>
    </w:p>
    <w:p w:rsidR="00F67C88" w:rsidRDefault="00F67C88" w:rsidP="00F67C88">
      <w:pPr>
        <w:pStyle w:val="aff1"/>
        <w:ind w:firstLine="284"/>
        <w:jc w:val="center"/>
        <w:rPr>
          <w:rFonts w:ascii="Times New Roman" w:hAnsi="Times New Roman" w:cs="Times New Roman"/>
          <w:sz w:val="12"/>
          <w:szCs w:val="12"/>
        </w:rPr>
      </w:pPr>
      <w:r w:rsidRPr="00F67C88">
        <w:rPr>
          <w:rFonts w:ascii="Times New Roman" w:hAnsi="Times New Roman" w:cs="Times New Roman"/>
          <w:sz w:val="12"/>
          <w:szCs w:val="12"/>
        </w:rPr>
        <w:t xml:space="preserve">Перечень главных </w:t>
      </w:r>
      <w:proofErr w:type="gramStart"/>
      <w:r w:rsidRPr="00F67C88">
        <w:rPr>
          <w:rFonts w:ascii="Times New Roman" w:hAnsi="Times New Roman" w:cs="Times New Roman"/>
          <w:sz w:val="12"/>
          <w:szCs w:val="12"/>
        </w:rPr>
        <w:t>администраторов источников финансирования дефицита бюджета муниципального района</w:t>
      </w:r>
      <w:proofErr w:type="gramEnd"/>
      <w:r w:rsidRPr="00F67C88">
        <w:rPr>
          <w:rFonts w:ascii="Times New Roman" w:hAnsi="Times New Roman" w:cs="Times New Roman"/>
          <w:sz w:val="12"/>
          <w:szCs w:val="12"/>
        </w:rPr>
        <w:t xml:space="preserve"> Сергиевский Самарской области</w:t>
      </w:r>
    </w:p>
    <w:tbl>
      <w:tblPr>
        <w:tblW w:w="5000" w:type="pct"/>
        <w:tblLook w:val="04A0" w:firstRow="1" w:lastRow="0" w:firstColumn="1" w:lastColumn="0" w:noHBand="0" w:noVBand="1"/>
      </w:tblPr>
      <w:tblGrid>
        <w:gridCol w:w="1112"/>
        <w:gridCol w:w="1691"/>
        <w:gridCol w:w="4926"/>
      </w:tblGrid>
      <w:tr w:rsidR="00F67C88" w:rsidRPr="00F67C88" w:rsidTr="00F67C88">
        <w:trPr>
          <w:trHeight w:val="70"/>
        </w:trPr>
        <w:tc>
          <w:tcPr>
            <w:tcW w:w="719" w:type="pct"/>
            <w:tcBorders>
              <w:top w:val="single" w:sz="4" w:space="0" w:color="auto"/>
              <w:left w:val="single" w:sz="4" w:space="0" w:color="auto"/>
              <w:bottom w:val="nil"/>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b/>
                <w:bCs/>
                <w:sz w:val="12"/>
                <w:szCs w:val="12"/>
                <w:lang w:eastAsia="ru-RU"/>
              </w:rPr>
            </w:pPr>
            <w:r w:rsidRPr="00F67C88">
              <w:rPr>
                <w:rFonts w:ascii="Times New Roman" w:eastAsia="Times New Roman" w:hAnsi="Times New Roman" w:cs="Times New Roman"/>
                <w:b/>
                <w:bCs/>
                <w:sz w:val="12"/>
                <w:szCs w:val="12"/>
                <w:lang w:eastAsia="ru-RU"/>
              </w:rPr>
              <w:t>Код администратора</w:t>
            </w:r>
          </w:p>
        </w:tc>
        <w:tc>
          <w:tcPr>
            <w:tcW w:w="1094" w:type="pct"/>
            <w:tcBorders>
              <w:top w:val="single" w:sz="4" w:space="0" w:color="auto"/>
              <w:left w:val="nil"/>
              <w:bottom w:val="nil"/>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b/>
                <w:bCs/>
                <w:sz w:val="12"/>
                <w:szCs w:val="12"/>
                <w:lang w:eastAsia="ru-RU"/>
              </w:rPr>
            </w:pPr>
            <w:r w:rsidRPr="00F67C88">
              <w:rPr>
                <w:rFonts w:ascii="Times New Roman" w:eastAsia="Times New Roman" w:hAnsi="Times New Roman" w:cs="Times New Roman"/>
                <w:b/>
                <w:bCs/>
                <w:sz w:val="12"/>
                <w:szCs w:val="12"/>
                <w:lang w:eastAsia="ru-RU"/>
              </w:rPr>
              <w:t>Код группы, подгруппы, статьи и вида  источника финансирования дефицита бюджета</w:t>
            </w:r>
          </w:p>
        </w:tc>
        <w:tc>
          <w:tcPr>
            <w:tcW w:w="3187" w:type="pct"/>
            <w:tcBorders>
              <w:top w:val="single" w:sz="4" w:space="0" w:color="auto"/>
              <w:left w:val="nil"/>
              <w:bottom w:val="nil"/>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b/>
                <w:bCs/>
                <w:sz w:val="12"/>
                <w:szCs w:val="12"/>
                <w:lang w:eastAsia="ru-RU"/>
              </w:rPr>
            </w:pPr>
            <w:r w:rsidRPr="00F67C88">
              <w:rPr>
                <w:rFonts w:ascii="Times New Roman" w:eastAsia="Times New Roman" w:hAnsi="Times New Roman" w:cs="Times New Roman"/>
                <w:b/>
                <w:bCs/>
                <w:sz w:val="12"/>
                <w:szCs w:val="12"/>
                <w:lang w:eastAsia="ru-RU"/>
              </w:rPr>
              <w:t>Наименование</w:t>
            </w:r>
          </w:p>
        </w:tc>
      </w:tr>
      <w:tr w:rsidR="00F67C88" w:rsidRPr="00F67C88" w:rsidTr="00F67C88">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b/>
                <w:bCs/>
                <w:sz w:val="12"/>
                <w:szCs w:val="12"/>
                <w:lang w:eastAsia="ru-RU"/>
              </w:rPr>
            </w:pPr>
            <w:r w:rsidRPr="00F67C88">
              <w:rPr>
                <w:rFonts w:ascii="Times New Roman" w:eastAsia="Times New Roman" w:hAnsi="Times New Roman" w:cs="Times New Roman"/>
                <w:b/>
                <w:bCs/>
                <w:sz w:val="12"/>
                <w:szCs w:val="12"/>
                <w:lang w:eastAsia="ru-RU"/>
              </w:rPr>
              <w:t>608</w:t>
            </w:r>
          </w:p>
        </w:tc>
        <w:tc>
          <w:tcPr>
            <w:tcW w:w="1094" w:type="pct"/>
            <w:tcBorders>
              <w:top w:val="single" w:sz="4" w:space="0" w:color="auto"/>
              <w:left w:val="nil"/>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 </w:t>
            </w:r>
          </w:p>
        </w:tc>
        <w:tc>
          <w:tcPr>
            <w:tcW w:w="3187" w:type="pct"/>
            <w:tcBorders>
              <w:top w:val="single" w:sz="4" w:space="0" w:color="auto"/>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b/>
                <w:bCs/>
                <w:sz w:val="12"/>
                <w:szCs w:val="12"/>
                <w:lang w:eastAsia="ru-RU"/>
              </w:rPr>
            </w:pPr>
            <w:r w:rsidRPr="00F67C88">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608</w:t>
            </w:r>
          </w:p>
        </w:tc>
        <w:tc>
          <w:tcPr>
            <w:tcW w:w="1094" w:type="pct"/>
            <w:tcBorders>
              <w:top w:val="nil"/>
              <w:left w:val="nil"/>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 xml:space="preserve"> 01 06 01 00 00 0000 000</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Акции и иные формы участия в капитале, находящиеся в государственной и муниципальной собственности</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608</w:t>
            </w:r>
          </w:p>
        </w:tc>
        <w:tc>
          <w:tcPr>
            <w:tcW w:w="1094" w:type="pct"/>
            <w:tcBorders>
              <w:top w:val="nil"/>
              <w:left w:val="nil"/>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 xml:space="preserve"> 01 06 01 00 00 0000 630</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 xml:space="preserve">Средства от продажи акций и иных форм участия в капитале, находящихся государственной и  муниципальной собственности </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608</w:t>
            </w:r>
          </w:p>
        </w:tc>
        <w:tc>
          <w:tcPr>
            <w:tcW w:w="1094" w:type="pct"/>
            <w:tcBorders>
              <w:top w:val="nil"/>
              <w:left w:val="nil"/>
              <w:bottom w:val="single" w:sz="4" w:space="0" w:color="auto"/>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01 06 01 00 05 0000 630</w:t>
            </w:r>
          </w:p>
        </w:tc>
        <w:tc>
          <w:tcPr>
            <w:tcW w:w="3187" w:type="pct"/>
            <w:tcBorders>
              <w:top w:val="nil"/>
              <w:left w:val="nil"/>
              <w:bottom w:val="single" w:sz="4" w:space="0" w:color="auto"/>
              <w:right w:val="single" w:sz="4" w:space="0" w:color="auto"/>
            </w:tcBorders>
            <w:shd w:val="clear" w:color="auto" w:fill="auto"/>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 xml:space="preserve">Средства от продажи акций и иных форм участия в капитале, находящихся в муниципальной собственности </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b/>
                <w:bCs/>
                <w:sz w:val="12"/>
                <w:szCs w:val="12"/>
                <w:lang w:eastAsia="ru-RU"/>
              </w:rPr>
            </w:pPr>
            <w:r w:rsidRPr="00F67C88">
              <w:rPr>
                <w:rFonts w:ascii="Times New Roman" w:eastAsia="Times New Roman" w:hAnsi="Times New Roman" w:cs="Times New Roman"/>
                <w:b/>
                <w:bCs/>
                <w:sz w:val="12"/>
                <w:szCs w:val="12"/>
                <w:lang w:eastAsia="ru-RU"/>
              </w:rPr>
              <w:t>931</w:t>
            </w:r>
          </w:p>
        </w:tc>
        <w:tc>
          <w:tcPr>
            <w:tcW w:w="1094" w:type="pct"/>
            <w:tcBorders>
              <w:top w:val="nil"/>
              <w:left w:val="nil"/>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b/>
                <w:bCs/>
                <w:sz w:val="12"/>
                <w:szCs w:val="12"/>
                <w:lang w:eastAsia="ru-RU"/>
              </w:rPr>
            </w:pPr>
            <w:r w:rsidRPr="00F67C88">
              <w:rPr>
                <w:rFonts w:ascii="Times New Roman" w:eastAsia="Times New Roman" w:hAnsi="Times New Roman" w:cs="Times New Roman"/>
                <w:b/>
                <w:bCs/>
                <w:sz w:val="12"/>
                <w:szCs w:val="12"/>
                <w:lang w:eastAsia="ru-RU"/>
              </w:rPr>
              <w:t> </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b/>
                <w:bCs/>
                <w:sz w:val="12"/>
                <w:szCs w:val="12"/>
                <w:lang w:eastAsia="ru-RU"/>
              </w:rPr>
            </w:pPr>
            <w:r w:rsidRPr="00F67C88">
              <w:rPr>
                <w:rFonts w:ascii="Times New Roman" w:eastAsia="Times New Roman" w:hAnsi="Times New Roman" w:cs="Times New Roman"/>
                <w:b/>
                <w:bCs/>
                <w:sz w:val="12"/>
                <w:szCs w:val="12"/>
                <w:lang w:eastAsia="ru-RU"/>
              </w:rPr>
              <w:t>Управление финансами Администрации муниципального района Сергиевский Самарской области</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01 02 00 00 00 0000 000</w:t>
            </w:r>
          </w:p>
        </w:tc>
        <w:tc>
          <w:tcPr>
            <w:tcW w:w="3187" w:type="pct"/>
            <w:tcBorders>
              <w:top w:val="nil"/>
              <w:left w:val="nil"/>
              <w:bottom w:val="single" w:sz="4" w:space="0" w:color="auto"/>
              <w:right w:val="single" w:sz="4" w:space="0" w:color="auto"/>
            </w:tcBorders>
            <w:shd w:val="clear" w:color="auto" w:fill="auto"/>
            <w:noWrap/>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Кредиты кредитных организаций в валюте Российской Федерации</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01 02 00 00 00 0000 700</w:t>
            </w:r>
          </w:p>
        </w:tc>
        <w:tc>
          <w:tcPr>
            <w:tcW w:w="3187" w:type="pct"/>
            <w:tcBorders>
              <w:top w:val="nil"/>
              <w:left w:val="nil"/>
              <w:bottom w:val="single" w:sz="4" w:space="0" w:color="auto"/>
              <w:right w:val="single" w:sz="4" w:space="0" w:color="auto"/>
            </w:tcBorders>
            <w:shd w:val="clear" w:color="auto" w:fill="auto"/>
            <w:noWrap/>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01 02 00 00 05 0000 710</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01 02 00 00 00 0000 800</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Погашение кредитов, предоставленных кредитными организациями в валюте Российской Федерации</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lastRenderedPageBreak/>
              <w:t>931</w:t>
            </w:r>
          </w:p>
        </w:tc>
        <w:tc>
          <w:tcPr>
            <w:tcW w:w="1094" w:type="pct"/>
            <w:tcBorders>
              <w:top w:val="nil"/>
              <w:left w:val="nil"/>
              <w:bottom w:val="single" w:sz="4" w:space="0" w:color="auto"/>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01 02 00 00 05 0000 810</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 xml:space="preserve">Погашение бюджетами муниципальных районов кредитов от кредитных организаций в валюте Российской Федерации </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01 03 00 00 00 0000 000</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Бюджетные кредиты из других бюджетов бюджетной системы Российской Федерации</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01 03 01 00 00 0000 700</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01 03 01 00 05 0000 710</w:t>
            </w:r>
          </w:p>
        </w:tc>
        <w:tc>
          <w:tcPr>
            <w:tcW w:w="3187" w:type="pct"/>
            <w:tcBorders>
              <w:top w:val="nil"/>
              <w:left w:val="nil"/>
              <w:bottom w:val="single" w:sz="4" w:space="0" w:color="auto"/>
              <w:right w:val="single" w:sz="4" w:space="0" w:color="auto"/>
            </w:tcBorders>
            <w:shd w:val="clear" w:color="auto" w:fill="auto"/>
            <w:vAlign w:val="center"/>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01 03 01 00 00 0000 800</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01 03 01 00 05 0000 810</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Погашение бюджетами муниципальных районов кредитов</w:t>
            </w:r>
            <w:r w:rsidRPr="00F67C88">
              <w:rPr>
                <w:rFonts w:ascii="Times New Roman" w:eastAsia="Times New Roman" w:hAnsi="Times New Roman" w:cs="Times New Roman"/>
                <w:b/>
                <w:bCs/>
                <w:sz w:val="12"/>
                <w:szCs w:val="12"/>
                <w:lang w:eastAsia="ru-RU"/>
              </w:rPr>
              <w:t xml:space="preserve"> </w:t>
            </w:r>
            <w:r w:rsidRPr="00F67C88">
              <w:rPr>
                <w:rFonts w:ascii="Times New Roman" w:eastAsia="Times New Roman" w:hAnsi="Times New Roman" w:cs="Times New Roman"/>
                <w:sz w:val="12"/>
                <w:szCs w:val="12"/>
                <w:lang w:eastAsia="ru-RU"/>
              </w:rPr>
              <w:t>от других бюджетов бюджетной системы Российской Федерации в валюте Российской Федерации</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01 05 00 00 00 0000 000</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Изменение остатков средств на счетах по учету средств бюджета</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 xml:space="preserve"> 01 05 00 00 00 0000 500</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Увеличение остатков средств бюджетов</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 xml:space="preserve"> 01 05 02 00 00 0000 500</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Увеличение прочих остатков средств бюджетов</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01 05 02 01 00 0000 510</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Увеличение прочих остатков денежных средств бюджетов</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01 05 02 01 05 0000 510</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01 05 00 00 00 0000 600</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Уменьшение остатков средств бюджетов</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01 05 02 00 00 0000 600</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Уменьшение прочих остатков средств бюджетов</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01 05 02 01 00 0000 610</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Уменьшение прочих остатков денежных средств бюджетов</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01 05 02 01 05 0000 610</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01 06 00 00 00 0000 000</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Иные источники внутреннего финансирования дефицитов бюджетов</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01 06 05 00 00 0000 000</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 xml:space="preserve">Бюджетные кредиты, предоставленные внутри страны в валюте Российской Федерации </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01 06 05 00 00 0000 500</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Предоставление бюджетных кредитов внутри страны в валюте Российской Федерации</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01 06 05 02 05 0000 540</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01 06 05 00 00 0000 640</w:t>
            </w:r>
          </w:p>
        </w:tc>
        <w:tc>
          <w:tcPr>
            <w:tcW w:w="3187" w:type="pct"/>
            <w:tcBorders>
              <w:top w:val="nil"/>
              <w:left w:val="nil"/>
              <w:bottom w:val="single" w:sz="4" w:space="0" w:color="auto"/>
              <w:right w:val="single" w:sz="4" w:space="0" w:color="auto"/>
            </w:tcBorders>
            <w:shd w:val="clear" w:color="auto" w:fill="auto"/>
            <w:vAlign w:val="center"/>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Возврат бюджетных кредитов внутри страны в валюте Российской Федерации</w:t>
            </w:r>
          </w:p>
        </w:tc>
      </w:tr>
      <w:tr w:rsidR="00F67C88" w:rsidRPr="00F67C88" w:rsidTr="00F67C8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noWrap/>
            <w:vAlign w:val="center"/>
            <w:hideMark/>
          </w:tcPr>
          <w:p w:rsidR="00F67C88" w:rsidRPr="00F67C88" w:rsidRDefault="00F67C88" w:rsidP="00F67C88">
            <w:pPr>
              <w:spacing w:after="0" w:line="240" w:lineRule="auto"/>
              <w:jc w:val="center"/>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01 06 05 02 05 0000 640</w:t>
            </w:r>
          </w:p>
        </w:tc>
        <w:tc>
          <w:tcPr>
            <w:tcW w:w="3187" w:type="pct"/>
            <w:tcBorders>
              <w:top w:val="nil"/>
              <w:left w:val="nil"/>
              <w:bottom w:val="single" w:sz="4" w:space="0" w:color="auto"/>
              <w:right w:val="single" w:sz="4" w:space="0" w:color="auto"/>
            </w:tcBorders>
            <w:shd w:val="clear" w:color="auto" w:fill="auto"/>
            <w:vAlign w:val="bottom"/>
            <w:hideMark/>
          </w:tcPr>
          <w:p w:rsidR="00F67C88" w:rsidRPr="00F67C88" w:rsidRDefault="00F67C88" w:rsidP="00F67C88">
            <w:pPr>
              <w:spacing w:after="0" w:line="240" w:lineRule="auto"/>
              <w:rPr>
                <w:rFonts w:ascii="Times New Roman" w:eastAsia="Times New Roman" w:hAnsi="Times New Roman" w:cs="Times New Roman"/>
                <w:sz w:val="12"/>
                <w:szCs w:val="12"/>
                <w:lang w:eastAsia="ru-RU"/>
              </w:rPr>
            </w:pPr>
            <w:r w:rsidRPr="00F67C88">
              <w:rPr>
                <w:rFonts w:ascii="Times New Roman" w:eastAsia="Times New Roman" w:hAnsi="Times New Roman" w:cs="Times New Roman"/>
                <w:sz w:val="12"/>
                <w:szCs w:val="12"/>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F67C88" w:rsidRDefault="00F67C88" w:rsidP="00F67C88">
      <w:pPr>
        <w:pStyle w:val="aff1"/>
        <w:ind w:firstLine="284"/>
        <w:jc w:val="center"/>
        <w:rPr>
          <w:rFonts w:ascii="Times New Roman" w:hAnsi="Times New Roman" w:cs="Times New Roman"/>
          <w:sz w:val="12"/>
          <w:szCs w:val="12"/>
        </w:rPr>
      </w:pPr>
    </w:p>
    <w:p w:rsidR="00702FAF" w:rsidRPr="00702FAF" w:rsidRDefault="00702FAF" w:rsidP="00702FAF">
      <w:pPr>
        <w:pStyle w:val="aff1"/>
        <w:ind w:firstLine="284"/>
        <w:jc w:val="center"/>
        <w:rPr>
          <w:rFonts w:ascii="Times New Roman" w:hAnsi="Times New Roman" w:cs="Times New Roman"/>
          <w:sz w:val="12"/>
          <w:szCs w:val="12"/>
        </w:rPr>
      </w:pPr>
      <w:r w:rsidRPr="00702FAF">
        <w:rPr>
          <w:rFonts w:ascii="Times New Roman" w:hAnsi="Times New Roman" w:cs="Times New Roman"/>
          <w:sz w:val="12"/>
          <w:szCs w:val="12"/>
        </w:rPr>
        <w:t>Администрация</w:t>
      </w:r>
    </w:p>
    <w:p w:rsidR="00702FAF" w:rsidRPr="00702FAF" w:rsidRDefault="00702FAF" w:rsidP="00702FAF">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02FAF">
        <w:rPr>
          <w:rFonts w:ascii="Times New Roman" w:hAnsi="Times New Roman" w:cs="Times New Roman"/>
          <w:sz w:val="12"/>
          <w:szCs w:val="12"/>
        </w:rPr>
        <w:t>Сергиевский</w:t>
      </w:r>
    </w:p>
    <w:p w:rsidR="00702FAF" w:rsidRPr="00702FAF" w:rsidRDefault="00702FAF" w:rsidP="00702FAF">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02FAF" w:rsidRPr="00702FAF" w:rsidRDefault="00702FAF" w:rsidP="00702FAF">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02FAF" w:rsidRDefault="00702FAF" w:rsidP="00702FAF">
      <w:pPr>
        <w:pStyle w:val="aff1"/>
        <w:ind w:firstLine="284"/>
        <w:rPr>
          <w:rFonts w:ascii="Times New Roman" w:hAnsi="Times New Roman" w:cs="Times New Roman"/>
          <w:sz w:val="12"/>
          <w:szCs w:val="12"/>
        </w:rPr>
      </w:pPr>
      <w:r w:rsidRPr="00702FAF">
        <w:rPr>
          <w:rFonts w:ascii="Times New Roman" w:hAnsi="Times New Roman" w:cs="Times New Roman"/>
          <w:sz w:val="12"/>
          <w:szCs w:val="12"/>
        </w:rPr>
        <w:t>«11» ноября 2022г.</w:t>
      </w:r>
      <w:r>
        <w:rPr>
          <w:rFonts w:ascii="Times New Roman" w:hAnsi="Times New Roman" w:cs="Times New Roman"/>
          <w:sz w:val="12"/>
          <w:szCs w:val="12"/>
        </w:rPr>
        <w:t xml:space="preserve">                                                                                                                                                                                                    </w:t>
      </w:r>
      <w:r w:rsidRPr="00702FAF">
        <w:rPr>
          <w:rFonts w:ascii="Times New Roman" w:hAnsi="Times New Roman" w:cs="Times New Roman"/>
          <w:sz w:val="12"/>
          <w:szCs w:val="12"/>
        </w:rPr>
        <w:t>№1300</w:t>
      </w:r>
    </w:p>
    <w:p w:rsidR="00702FAF" w:rsidRPr="00702FAF" w:rsidRDefault="00702FAF" w:rsidP="00702FAF">
      <w:pPr>
        <w:pStyle w:val="aff1"/>
        <w:ind w:firstLine="284"/>
        <w:jc w:val="center"/>
        <w:rPr>
          <w:rFonts w:ascii="Times New Roman" w:hAnsi="Times New Roman" w:cs="Times New Roman"/>
          <w:sz w:val="12"/>
          <w:szCs w:val="12"/>
        </w:rPr>
      </w:pPr>
      <w:r w:rsidRPr="00702FAF">
        <w:rPr>
          <w:rFonts w:ascii="Times New Roman" w:hAnsi="Times New Roman" w:cs="Times New Roman"/>
          <w:sz w:val="12"/>
          <w:szCs w:val="12"/>
        </w:rPr>
        <w:t>О внесении изменений в постановление администрации муниципального района Сергиевский Самарской области от 11.11.2021г №1034 «Об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2022 год и плановый период 2023 и 2024 годов»</w:t>
      </w:r>
    </w:p>
    <w:p w:rsidR="00702FAF" w:rsidRPr="00702FAF" w:rsidRDefault="00702FAF" w:rsidP="00702FAF">
      <w:pPr>
        <w:pStyle w:val="aff1"/>
        <w:ind w:firstLine="284"/>
        <w:jc w:val="both"/>
        <w:rPr>
          <w:rFonts w:ascii="Times New Roman" w:hAnsi="Times New Roman" w:cs="Times New Roman"/>
          <w:sz w:val="12"/>
          <w:szCs w:val="12"/>
        </w:rPr>
      </w:pPr>
      <w:r w:rsidRPr="00702FAF">
        <w:rPr>
          <w:rFonts w:ascii="Times New Roman" w:hAnsi="Times New Roman" w:cs="Times New Roman"/>
          <w:sz w:val="12"/>
          <w:szCs w:val="12"/>
        </w:rPr>
        <w:t>В соответствии со статьей 160.1, 160.2 Бюджетного кодекса Российской Федерации, администрация муниципального района Сергиевский</w:t>
      </w:r>
    </w:p>
    <w:p w:rsidR="00702FAF" w:rsidRPr="00702FAF" w:rsidRDefault="00702FAF" w:rsidP="00702FAF">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02FAF" w:rsidRPr="00702FAF" w:rsidRDefault="00702FAF" w:rsidP="00702FAF">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702FAF">
        <w:rPr>
          <w:rFonts w:ascii="Times New Roman" w:hAnsi="Times New Roman" w:cs="Times New Roman"/>
          <w:sz w:val="12"/>
          <w:szCs w:val="12"/>
        </w:rPr>
        <w:t>Внести изменения в постановление администрации муниципального района Сергиевский Сама</w:t>
      </w:r>
      <w:r>
        <w:rPr>
          <w:rFonts w:ascii="Times New Roman" w:hAnsi="Times New Roman" w:cs="Times New Roman"/>
          <w:sz w:val="12"/>
          <w:szCs w:val="12"/>
        </w:rPr>
        <w:t>рской области от 11.11.2021г. №</w:t>
      </w:r>
      <w:r w:rsidRPr="00702FAF">
        <w:rPr>
          <w:rFonts w:ascii="Times New Roman" w:hAnsi="Times New Roman" w:cs="Times New Roman"/>
          <w:sz w:val="12"/>
          <w:szCs w:val="12"/>
        </w:rPr>
        <w:t>1034 «Об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2022 год и плановый период 2023 и 2024 годов» следующего содержания:</w:t>
      </w:r>
    </w:p>
    <w:p w:rsidR="00702FAF" w:rsidRPr="00702FAF" w:rsidRDefault="00702FAF" w:rsidP="00702FAF">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702FAF">
        <w:rPr>
          <w:rFonts w:ascii="Times New Roman" w:hAnsi="Times New Roman" w:cs="Times New Roman"/>
          <w:sz w:val="12"/>
          <w:szCs w:val="12"/>
        </w:rPr>
        <w:t>Приложение №1 к постановлению изложить в редакции согласно Приложению №1 к настоящему постановлению.</w:t>
      </w:r>
    </w:p>
    <w:p w:rsidR="00702FAF" w:rsidRPr="00702FAF" w:rsidRDefault="00702FAF" w:rsidP="00702FAF">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702FAF">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702FAF" w:rsidRPr="00702FAF" w:rsidRDefault="00702FAF" w:rsidP="00702FAF">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702FAF">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муниципального района Сергиевский Самарской области, начиная с бюджета на 2022 год и плановый период 2023 и 2024 годов.</w:t>
      </w:r>
    </w:p>
    <w:p w:rsidR="00702FAF" w:rsidRPr="00702FAF" w:rsidRDefault="00702FAF" w:rsidP="00702FAF">
      <w:pPr>
        <w:pStyle w:val="aff1"/>
        <w:ind w:firstLine="284"/>
        <w:jc w:val="both"/>
        <w:rPr>
          <w:rFonts w:ascii="Times New Roman" w:hAnsi="Times New Roman" w:cs="Times New Roman"/>
          <w:sz w:val="12"/>
          <w:szCs w:val="12"/>
        </w:rPr>
      </w:pPr>
      <w:r w:rsidRPr="00702FAF">
        <w:rPr>
          <w:rFonts w:ascii="Times New Roman" w:hAnsi="Times New Roman" w:cs="Times New Roman"/>
          <w:sz w:val="12"/>
          <w:szCs w:val="12"/>
        </w:rPr>
        <w:t xml:space="preserve">2. </w:t>
      </w:r>
      <w:proofErr w:type="gramStart"/>
      <w:r w:rsidRPr="00702FAF">
        <w:rPr>
          <w:rFonts w:ascii="Times New Roman" w:hAnsi="Times New Roman" w:cs="Times New Roman"/>
          <w:sz w:val="12"/>
          <w:szCs w:val="12"/>
        </w:rPr>
        <w:t>Контроль за</w:t>
      </w:r>
      <w:proofErr w:type="gramEnd"/>
      <w:r w:rsidRPr="00702FAF">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w:t>
      </w:r>
      <w:r>
        <w:rPr>
          <w:rFonts w:ascii="Times New Roman" w:hAnsi="Times New Roman" w:cs="Times New Roman"/>
          <w:sz w:val="12"/>
          <w:szCs w:val="12"/>
        </w:rPr>
        <w:t>она Сергиевский Чернова А.Е.</w:t>
      </w:r>
    </w:p>
    <w:p w:rsidR="00702FAF" w:rsidRPr="00702FAF" w:rsidRDefault="00702FAF" w:rsidP="00702FAF">
      <w:pPr>
        <w:pStyle w:val="aff1"/>
        <w:ind w:firstLine="284"/>
        <w:jc w:val="right"/>
        <w:rPr>
          <w:rFonts w:ascii="Times New Roman" w:hAnsi="Times New Roman" w:cs="Times New Roman"/>
          <w:sz w:val="12"/>
          <w:szCs w:val="12"/>
        </w:rPr>
      </w:pPr>
      <w:r w:rsidRPr="00702FAF">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702FAF" w:rsidRDefault="00702FAF" w:rsidP="00702FAF">
      <w:pPr>
        <w:pStyle w:val="aff1"/>
        <w:ind w:firstLine="284"/>
        <w:jc w:val="right"/>
        <w:rPr>
          <w:rFonts w:ascii="Times New Roman" w:hAnsi="Times New Roman" w:cs="Times New Roman"/>
          <w:sz w:val="12"/>
          <w:szCs w:val="12"/>
        </w:rPr>
      </w:pPr>
      <w:r w:rsidRPr="00702FAF">
        <w:rPr>
          <w:rFonts w:ascii="Times New Roman" w:hAnsi="Times New Roman" w:cs="Times New Roman"/>
          <w:sz w:val="12"/>
          <w:szCs w:val="12"/>
        </w:rPr>
        <w:t xml:space="preserve">А. И. </w:t>
      </w:r>
      <w:proofErr w:type="spellStart"/>
      <w:r w:rsidRPr="00702FAF">
        <w:rPr>
          <w:rFonts w:ascii="Times New Roman" w:hAnsi="Times New Roman" w:cs="Times New Roman"/>
          <w:sz w:val="12"/>
          <w:szCs w:val="12"/>
        </w:rPr>
        <w:t>Екамасов</w:t>
      </w:r>
      <w:proofErr w:type="spellEnd"/>
    </w:p>
    <w:p w:rsidR="000B6151" w:rsidRDefault="000B6151" w:rsidP="00905C6A">
      <w:pPr>
        <w:pStyle w:val="aff1"/>
        <w:ind w:firstLine="284"/>
        <w:jc w:val="right"/>
        <w:rPr>
          <w:rFonts w:ascii="Times New Roman" w:hAnsi="Times New Roman" w:cs="Times New Roman"/>
          <w:sz w:val="12"/>
          <w:szCs w:val="12"/>
        </w:rPr>
      </w:pPr>
    </w:p>
    <w:p w:rsidR="00702FAF" w:rsidRDefault="00702FAF" w:rsidP="00702FAF">
      <w:pPr>
        <w:pStyle w:val="aff1"/>
        <w:ind w:firstLine="284"/>
        <w:jc w:val="right"/>
        <w:rPr>
          <w:rFonts w:ascii="Times New Roman" w:hAnsi="Times New Roman" w:cs="Times New Roman"/>
          <w:sz w:val="12"/>
          <w:szCs w:val="12"/>
        </w:rPr>
      </w:pPr>
      <w:r w:rsidRPr="00702FAF">
        <w:rPr>
          <w:rFonts w:ascii="Times New Roman" w:hAnsi="Times New Roman" w:cs="Times New Roman"/>
          <w:sz w:val="12"/>
          <w:szCs w:val="12"/>
        </w:rPr>
        <w:t xml:space="preserve">      Приложение 1                                                                                                         </w:t>
      </w:r>
    </w:p>
    <w:p w:rsidR="00702FAF" w:rsidRPr="00702FAF" w:rsidRDefault="00702FAF" w:rsidP="00702FAF">
      <w:pPr>
        <w:pStyle w:val="aff1"/>
        <w:ind w:firstLine="284"/>
        <w:jc w:val="right"/>
        <w:rPr>
          <w:rFonts w:ascii="Times New Roman" w:hAnsi="Times New Roman" w:cs="Times New Roman"/>
          <w:sz w:val="12"/>
          <w:szCs w:val="12"/>
        </w:rPr>
      </w:pPr>
      <w:r w:rsidRPr="00702FAF">
        <w:rPr>
          <w:rFonts w:ascii="Times New Roman" w:hAnsi="Times New Roman" w:cs="Times New Roman"/>
          <w:sz w:val="12"/>
          <w:szCs w:val="12"/>
        </w:rPr>
        <w:t xml:space="preserve">                               к постановлению администрации</w:t>
      </w:r>
    </w:p>
    <w:p w:rsidR="00702FAF" w:rsidRPr="00702FAF" w:rsidRDefault="00702FAF" w:rsidP="00702FAF">
      <w:pPr>
        <w:pStyle w:val="aff1"/>
        <w:ind w:firstLine="284"/>
        <w:jc w:val="right"/>
        <w:rPr>
          <w:rFonts w:ascii="Times New Roman" w:hAnsi="Times New Roman" w:cs="Times New Roman"/>
          <w:sz w:val="12"/>
          <w:szCs w:val="12"/>
        </w:rPr>
      </w:pPr>
      <w:r w:rsidRPr="00702FAF">
        <w:rPr>
          <w:rFonts w:ascii="Times New Roman" w:hAnsi="Times New Roman" w:cs="Times New Roman"/>
          <w:sz w:val="12"/>
          <w:szCs w:val="12"/>
        </w:rPr>
        <w:t xml:space="preserve">                                                                муниципального района Сергиевский</w:t>
      </w:r>
    </w:p>
    <w:p w:rsidR="00702FAF" w:rsidRDefault="00702FAF" w:rsidP="00702FAF">
      <w:pPr>
        <w:pStyle w:val="aff1"/>
        <w:ind w:firstLine="284"/>
        <w:jc w:val="right"/>
        <w:rPr>
          <w:rFonts w:ascii="Times New Roman" w:hAnsi="Times New Roman" w:cs="Times New Roman"/>
          <w:sz w:val="12"/>
          <w:szCs w:val="12"/>
        </w:rPr>
      </w:pPr>
      <w:r w:rsidRPr="00702FAF">
        <w:rPr>
          <w:rFonts w:ascii="Times New Roman" w:hAnsi="Times New Roman" w:cs="Times New Roman"/>
          <w:sz w:val="12"/>
          <w:szCs w:val="12"/>
        </w:rPr>
        <w:t>№1300 от "11" ноября 2022г</w:t>
      </w:r>
    </w:p>
    <w:p w:rsidR="00702FAF" w:rsidRDefault="00702FAF" w:rsidP="00702FAF">
      <w:pPr>
        <w:pStyle w:val="aff1"/>
        <w:ind w:firstLine="284"/>
        <w:jc w:val="center"/>
        <w:rPr>
          <w:rFonts w:ascii="Times New Roman" w:hAnsi="Times New Roman" w:cs="Times New Roman"/>
          <w:sz w:val="12"/>
          <w:szCs w:val="12"/>
        </w:rPr>
      </w:pPr>
      <w:r w:rsidRPr="00702FAF">
        <w:rPr>
          <w:rFonts w:ascii="Times New Roman" w:hAnsi="Times New Roman" w:cs="Times New Roman"/>
          <w:sz w:val="12"/>
          <w:szCs w:val="12"/>
        </w:rPr>
        <w:t>Перечень главных администраторов доходов бюдже</w:t>
      </w:r>
      <w:r>
        <w:rPr>
          <w:rFonts w:ascii="Times New Roman" w:hAnsi="Times New Roman" w:cs="Times New Roman"/>
          <w:sz w:val="12"/>
          <w:szCs w:val="12"/>
        </w:rPr>
        <w:t xml:space="preserve">та </w:t>
      </w:r>
      <w:r w:rsidRPr="00702FAF">
        <w:rPr>
          <w:rFonts w:ascii="Times New Roman" w:hAnsi="Times New Roman" w:cs="Times New Roman"/>
          <w:sz w:val="12"/>
          <w:szCs w:val="12"/>
        </w:rPr>
        <w:t>муниципального района Сергиевский Самарской области</w:t>
      </w:r>
    </w:p>
    <w:tbl>
      <w:tblPr>
        <w:tblW w:w="5000" w:type="pct"/>
        <w:tblLayout w:type="fixed"/>
        <w:tblLook w:val="04A0" w:firstRow="1" w:lastRow="0" w:firstColumn="1" w:lastColumn="0" w:noHBand="0" w:noVBand="1"/>
      </w:tblPr>
      <w:tblGrid>
        <w:gridCol w:w="1108"/>
        <w:gridCol w:w="1410"/>
        <w:gridCol w:w="5211"/>
      </w:tblGrid>
      <w:tr w:rsidR="00702FAF" w:rsidRPr="00702FAF" w:rsidTr="00702FAF">
        <w:trPr>
          <w:trHeight w:val="70"/>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Код главного администратора</w:t>
            </w:r>
          </w:p>
        </w:tc>
        <w:tc>
          <w:tcPr>
            <w:tcW w:w="912" w:type="pct"/>
            <w:tcBorders>
              <w:top w:val="single" w:sz="4" w:space="0" w:color="auto"/>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Код доходов</w:t>
            </w:r>
          </w:p>
        </w:tc>
        <w:tc>
          <w:tcPr>
            <w:tcW w:w="3371" w:type="pct"/>
            <w:tcBorders>
              <w:top w:val="single" w:sz="4" w:space="0" w:color="auto"/>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Наименование главного администратора доходов бюджета муниципального района</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048</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Управление Федеральной службы по надзору в сфере природопользования (</w:t>
            </w:r>
            <w:proofErr w:type="spellStart"/>
            <w:r w:rsidRPr="00702FAF">
              <w:rPr>
                <w:rFonts w:ascii="Times New Roman" w:eastAsia="Times New Roman" w:hAnsi="Times New Roman" w:cs="Times New Roman"/>
                <w:b/>
                <w:bCs/>
                <w:sz w:val="12"/>
                <w:szCs w:val="12"/>
                <w:lang w:eastAsia="ru-RU"/>
              </w:rPr>
              <w:t>Росприроднадзор</w:t>
            </w:r>
            <w:proofErr w:type="spellEnd"/>
            <w:r w:rsidRPr="00702FAF">
              <w:rPr>
                <w:rFonts w:ascii="Times New Roman" w:eastAsia="Times New Roman" w:hAnsi="Times New Roman" w:cs="Times New Roman"/>
                <w:b/>
                <w:bCs/>
                <w:sz w:val="12"/>
                <w:szCs w:val="12"/>
                <w:lang w:eastAsia="ru-RU"/>
              </w:rPr>
              <w:t>) по Самарской области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1 12 01010 01 0000 120</w:t>
            </w:r>
          </w:p>
        </w:tc>
        <w:tc>
          <w:tcPr>
            <w:tcW w:w="3371" w:type="pct"/>
            <w:tcBorders>
              <w:top w:val="nil"/>
              <w:left w:val="nil"/>
              <w:bottom w:val="single" w:sz="4" w:space="0" w:color="auto"/>
              <w:right w:val="single" w:sz="4" w:space="0" w:color="auto"/>
            </w:tcBorders>
            <w:shd w:val="clear" w:color="auto" w:fill="auto"/>
            <w:vAlign w:val="bottom"/>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Плата за выбросы загрязняющих веществ в атмосферный воздух стационарными объектами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1 12 01030 01 0000 120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Плата за сбросы загрязняющих веществ в водные объекты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1 12 01040 01 0000 120</w:t>
            </w:r>
          </w:p>
        </w:tc>
        <w:tc>
          <w:tcPr>
            <w:tcW w:w="3371" w:type="pct"/>
            <w:tcBorders>
              <w:top w:val="nil"/>
              <w:left w:val="nil"/>
              <w:bottom w:val="single" w:sz="4" w:space="0" w:color="auto"/>
              <w:right w:val="single" w:sz="4" w:space="0" w:color="auto"/>
            </w:tcBorders>
            <w:shd w:val="clear" w:color="auto" w:fill="auto"/>
            <w:vAlign w:val="bottom"/>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Плата за размещение отходов производства и потребления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1 12 01041 01 0000 120</w:t>
            </w:r>
          </w:p>
        </w:tc>
        <w:tc>
          <w:tcPr>
            <w:tcW w:w="3371" w:type="pct"/>
            <w:tcBorders>
              <w:top w:val="nil"/>
              <w:left w:val="nil"/>
              <w:bottom w:val="single" w:sz="4" w:space="0" w:color="auto"/>
              <w:right w:val="single" w:sz="4" w:space="0" w:color="auto"/>
            </w:tcBorders>
            <w:shd w:val="clear" w:color="auto" w:fill="auto"/>
            <w:vAlign w:val="bottom"/>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Плата за размещение отходов производства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1 12 01042 01 0000 120</w:t>
            </w:r>
          </w:p>
        </w:tc>
        <w:tc>
          <w:tcPr>
            <w:tcW w:w="3371" w:type="pct"/>
            <w:tcBorders>
              <w:top w:val="nil"/>
              <w:left w:val="nil"/>
              <w:bottom w:val="single" w:sz="4" w:space="0" w:color="auto"/>
              <w:right w:val="single" w:sz="4" w:space="0" w:color="auto"/>
            </w:tcBorders>
            <w:shd w:val="clear" w:color="auto" w:fill="auto"/>
            <w:vAlign w:val="bottom"/>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Плата за размещение твердых коммунальных отходов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1 12 01070 01 0000 120</w:t>
            </w:r>
          </w:p>
        </w:tc>
        <w:tc>
          <w:tcPr>
            <w:tcW w:w="3371" w:type="pct"/>
            <w:tcBorders>
              <w:top w:val="nil"/>
              <w:left w:val="nil"/>
              <w:bottom w:val="single" w:sz="4" w:space="0" w:color="auto"/>
              <w:right w:val="single" w:sz="4" w:space="0" w:color="auto"/>
            </w:tcBorders>
            <w:shd w:val="clear" w:color="auto" w:fill="auto"/>
            <w:vAlign w:val="bottom"/>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Плата за выбросы загрязняющих веществ, образующихся при сжигании на факельных установках и (или) рассеивании попутного нефтяного газа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1 16 11050 01 0000 140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Платежи по искам о возмещении вреда, причиненного окружающей среде, а также платежи, </w:t>
            </w:r>
            <w:r w:rsidRPr="00702FAF">
              <w:rPr>
                <w:rFonts w:ascii="Times New Roman" w:eastAsia="Times New Roman" w:hAnsi="Times New Roman" w:cs="Times New Roman"/>
                <w:sz w:val="12"/>
                <w:szCs w:val="12"/>
                <w:lang w:eastAsia="ru-RU"/>
              </w:rPr>
              <w:lastRenderedPageBreak/>
              <w:t>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076</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proofErr w:type="spellStart"/>
            <w:r w:rsidRPr="00702FAF">
              <w:rPr>
                <w:rFonts w:ascii="Times New Roman" w:eastAsia="Times New Roman" w:hAnsi="Times New Roman" w:cs="Times New Roman"/>
                <w:b/>
                <w:bCs/>
                <w:sz w:val="12"/>
                <w:szCs w:val="12"/>
                <w:lang w:eastAsia="ru-RU"/>
              </w:rPr>
              <w:t>Средневолжское</w:t>
            </w:r>
            <w:proofErr w:type="spellEnd"/>
            <w:r w:rsidRPr="00702FAF">
              <w:rPr>
                <w:rFonts w:ascii="Times New Roman" w:eastAsia="Times New Roman" w:hAnsi="Times New Roman" w:cs="Times New Roman"/>
                <w:b/>
                <w:bCs/>
                <w:sz w:val="12"/>
                <w:szCs w:val="12"/>
                <w:lang w:eastAsia="ru-RU"/>
              </w:rPr>
              <w:t xml:space="preserve"> территориальное управление Федерального агентства по рыболовству</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vAlign w:val="bottom"/>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081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Управление Федеральной службы по ветеринарному и фитосанитарному надзору по Самарской области</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vAlign w:val="bottom"/>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100</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100</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103 02231 01 0000 110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100</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103 02241 01 0000 110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100</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103 02251 01 0000 110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100</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103 02261 01 0000 110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106</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Управление Федеральной службы по надзору в сфере транспорта по Самарской области</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141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Управление Федеральной службы по  надзору в сфере защиты прав потребителей и благополучия человека по Самарской области</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141</w:t>
            </w:r>
          </w:p>
        </w:tc>
        <w:tc>
          <w:tcPr>
            <w:tcW w:w="912"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1 16 01203 01 0000 140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141</w:t>
            </w:r>
          </w:p>
        </w:tc>
        <w:tc>
          <w:tcPr>
            <w:tcW w:w="912"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1 16 01063 01 0000 140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161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Управление федеральной антимонопольной службы по Самарской области</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177</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Главное управление Министерства Российской Федерации по делам гражданской обороны, чрезвычайных ситуаций и ликвидации последствий стихийных бедствий</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Управление Федеральной налоговой службы по Самарской области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1 01 02010 01 0000 110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1 01 02020 01 0000 110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1 01 02030 01 0000 110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1 01 02040 01 0000 110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Налог на доходы физических лиц в виде фиксированных авансовых платежей с доходов, полученных физическими лицами, являю</w:t>
            </w:r>
            <w:r>
              <w:rPr>
                <w:rFonts w:ascii="Times New Roman" w:eastAsia="Times New Roman" w:hAnsi="Times New Roman" w:cs="Times New Roman"/>
                <w:sz w:val="12"/>
                <w:szCs w:val="12"/>
                <w:lang w:eastAsia="ru-RU"/>
              </w:rPr>
              <w:t xml:space="preserve">щимися иностранными гражданами, </w:t>
            </w:r>
            <w:r w:rsidRPr="00702FAF">
              <w:rPr>
                <w:rFonts w:ascii="Times New Roman" w:eastAsia="Times New Roman" w:hAnsi="Times New Roman" w:cs="Times New Roman"/>
                <w:sz w:val="12"/>
                <w:szCs w:val="12"/>
                <w:lang w:eastAsia="ru-RU"/>
              </w:rPr>
              <w:t xml:space="preserve">осуществляющими трудовую деятельность по найму на основании патента в соответствии со статьей 227.1 Налогового кодекса Российской Федерации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1 01 02080 01 0000 110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Налог на доходы физических лиц части суммы налога, превышающей 650 000 рублей, относящейся к части налоговой базы, превышающей 5 000 000 рублей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color w:val="000000"/>
                <w:sz w:val="12"/>
                <w:szCs w:val="12"/>
                <w:lang w:eastAsia="ru-RU"/>
              </w:rPr>
            </w:pPr>
            <w:r w:rsidRPr="00702FAF">
              <w:rPr>
                <w:rFonts w:ascii="Times New Roman" w:eastAsia="Times New Roman" w:hAnsi="Times New Roman" w:cs="Times New Roman"/>
                <w:color w:val="000000"/>
                <w:sz w:val="12"/>
                <w:szCs w:val="12"/>
                <w:lang w:eastAsia="ru-RU"/>
              </w:rPr>
              <w:t>1 05 01011 01 0000 110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both"/>
              <w:rPr>
                <w:rFonts w:ascii="Times New Roman" w:eastAsia="Times New Roman" w:hAnsi="Times New Roman" w:cs="Times New Roman"/>
                <w:color w:val="000000"/>
                <w:sz w:val="12"/>
                <w:szCs w:val="12"/>
                <w:lang w:eastAsia="ru-RU"/>
              </w:rPr>
            </w:pPr>
            <w:r w:rsidRPr="00702FAF">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color w:val="000000"/>
                <w:sz w:val="12"/>
                <w:szCs w:val="12"/>
                <w:lang w:eastAsia="ru-RU"/>
              </w:rPr>
            </w:pPr>
            <w:r w:rsidRPr="00702FAF">
              <w:rPr>
                <w:rFonts w:ascii="Times New Roman" w:eastAsia="Times New Roman" w:hAnsi="Times New Roman" w:cs="Times New Roman"/>
                <w:color w:val="000000"/>
                <w:sz w:val="12"/>
                <w:szCs w:val="12"/>
                <w:lang w:eastAsia="ru-RU"/>
              </w:rPr>
              <w:t>1 05 01012 01 0000 110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both"/>
              <w:rPr>
                <w:rFonts w:ascii="Times New Roman" w:eastAsia="Times New Roman" w:hAnsi="Times New Roman" w:cs="Times New Roman"/>
                <w:color w:val="000000"/>
                <w:sz w:val="12"/>
                <w:szCs w:val="12"/>
                <w:lang w:eastAsia="ru-RU"/>
              </w:rPr>
            </w:pPr>
            <w:r w:rsidRPr="00702FAF">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color w:val="000000"/>
                <w:sz w:val="12"/>
                <w:szCs w:val="12"/>
                <w:lang w:eastAsia="ru-RU"/>
              </w:rPr>
            </w:pPr>
            <w:r w:rsidRPr="00702FAF">
              <w:rPr>
                <w:rFonts w:ascii="Times New Roman" w:eastAsia="Times New Roman" w:hAnsi="Times New Roman" w:cs="Times New Roman"/>
                <w:color w:val="000000"/>
                <w:sz w:val="12"/>
                <w:szCs w:val="12"/>
                <w:lang w:eastAsia="ru-RU"/>
              </w:rPr>
              <w:t>1 05 01021 01 0000 110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both"/>
              <w:rPr>
                <w:rFonts w:ascii="Times New Roman" w:eastAsia="Times New Roman" w:hAnsi="Times New Roman" w:cs="Times New Roman"/>
                <w:color w:val="000000"/>
                <w:sz w:val="12"/>
                <w:szCs w:val="12"/>
                <w:lang w:eastAsia="ru-RU"/>
              </w:rPr>
            </w:pPr>
            <w:r w:rsidRPr="00702FAF">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color w:val="000000"/>
                <w:sz w:val="12"/>
                <w:szCs w:val="12"/>
                <w:lang w:eastAsia="ru-RU"/>
              </w:rPr>
            </w:pPr>
            <w:r w:rsidRPr="00702FAF">
              <w:rPr>
                <w:rFonts w:ascii="Times New Roman" w:eastAsia="Times New Roman" w:hAnsi="Times New Roman" w:cs="Times New Roman"/>
                <w:color w:val="000000"/>
                <w:sz w:val="12"/>
                <w:szCs w:val="12"/>
                <w:lang w:eastAsia="ru-RU"/>
              </w:rPr>
              <w:t>1 05 01022 01 0000 110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both"/>
              <w:rPr>
                <w:rFonts w:ascii="Times New Roman" w:eastAsia="Times New Roman" w:hAnsi="Times New Roman" w:cs="Times New Roman"/>
                <w:color w:val="000000"/>
                <w:sz w:val="12"/>
                <w:szCs w:val="12"/>
                <w:lang w:eastAsia="ru-RU"/>
              </w:rPr>
            </w:pPr>
            <w:r w:rsidRPr="00702FAF">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color w:val="000000"/>
                <w:sz w:val="12"/>
                <w:szCs w:val="12"/>
                <w:lang w:eastAsia="ru-RU"/>
              </w:rPr>
            </w:pPr>
            <w:r w:rsidRPr="00702FAF">
              <w:rPr>
                <w:rFonts w:ascii="Times New Roman" w:eastAsia="Times New Roman" w:hAnsi="Times New Roman" w:cs="Times New Roman"/>
                <w:color w:val="000000"/>
                <w:sz w:val="12"/>
                <w:szCs w:val="12"/>
                <w:lang w:eastAsia="ru-RU"/>
              </w:rPr>
              <w:t>1 05 01050 01 0000 110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both"/>
              <w:rPr>
                <w:rFonts w:ascii="Times New Roman" w:eastAsia="Times New Roman" w:hAnsi="Times New Roman" w:cs="Times New Roman"/>
                <w:color w:val="000000"/>
                <w:sz w:val="12"/>
                <w:szCs w:val="12"/>
                <w:lang w:eastAsia="ru-RU"/>
              </w:rPr>
            </w:pPr>
            <w:r w:rsidRPr="00702FAF">
              <w:rPr>
                <w:rFonts w:ascii="Times New Roman" w:eastAsia="Times New Roman" w:hAnsi="Times New Roman" w:cs="Times New Roman"/>
                <w:color w:val="000000"/>
                <w:sz w:val="12"/>
                <w:szCs w:val="12"/>
                <w:lang w:eastAsia="ru-RU"/>
              </w:rPr>
              <w:t xml:space="preserve">Минимальный налог, зачисляемый в бюджеты субъектов Российской Федерации (за налоговые </w:t>
            </w:r>
            <w:r w:rsidRPr="00702FAF">
              <w:rPr>
                <w:rFonts w:ascii="Times New Roman" w:eastAsia="Times New Roman" w:hAnsi="Times New Roman" w:cs="Times New Roman"/>
                <w:color w:val="000000"/>
                <w:sz w:val="12"/>
                <w:szCs w:val="12"/>
                <w:lang w:eastAsia="ru-RU"/>
              </w:rPr>
              <w:lastRenderedPageBreak/>
              <w:t>периоды, истекшие до 1 января 2016 года)</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lastRenderedPageBreak/>
              <w:t>182</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1 05 02010 02 0000 110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1 05 02020 02 0000 110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Единый налог на вмененный доход для отдельных видов деятельности (за налоговые периоды, истекшие до 1 января 2011 года)</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1 05 03010 01 0000 110</w:t>
            </w:r>
          </w:p>
        </w:tc>
        <w:tc>
          <w:tcPr>
            <w:tcW w:w="3371"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Единый сельскохозяйственный налог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1 05 03020 01 0000 110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Единый сельскохозяйственный налог (за налоговые периоды, истекшие до 1 января 2011 года)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105  04020 02 0000 110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Налог, взимаемый в связи с применением патентной системы налогообложения, зачисляемый в бюджеты муниципальных районов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1 08 03010 01 0000 110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1 08 07010 01 8000 110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1 16 01153 01 0000 140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188</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Главное управление Министерства внутренних дел Российской Федерации по Самарской области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1 08 06000 01 8003 110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1 08 06000 01 8005 110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1 08 06000 01 8007 110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proofErr w:type="gramStart"/>
            <w:r w:rsidRPr="00702FAF">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1 08 07100 01 8034 110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1 08 07100 01 8035 110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color w:val="000000"/>
                <w:sz w:val="12"/>
                <w:szCs w:val="12"/>
                <w:lang w:eastAsia="ru-RU"/>
              </w:rPr>
            </w:pPr>
            <w:r w:rsidRPr="00702FAF">
              <w:rPr>
                <w:rFonts w:ascii="Times New Roman" w:eastAsia="Times New Roman" w:hAnsi="Times New Roman" w:cs="Times New Roman"/>
                <w:color w:val="000000"/>
                <w:sz w:val="12"/>
                <w:szCs w:val="12"/>
                <w:lang w:eastAsia="ru-RU"/>
              </w:rPr>
              <w:t>1 08 07141 01 0000 110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both"/>
              <w:rPr>
                <w:rFonts w:ascii="Times New Roman" w:eastAsia="Times New Roman" w:hAnsi="Times New Roman" w:cs="Times New Roman"/>
                <w:color w:val="000000"/>
                <w:sz w:val="12"/>
                <w:szCs w:val="12"/>
                <w:lang w:eastAsia="ru-RU"/>
              </w:rPr>
            </w:pPr>
            <w:r w:rsidRPr="00702FAF">
              <w:rPr>
                <w:rFonts w:ascii="Times New Roman" w:eastAsia="Times New Roman" w:hAnsi="Times New Roman" w:cs="Times New Roman"/>
                <w:color w:val="000000"/>
                <w:sz w:val="12"/>
                <w:szCs w:val="12"/>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1 16 01203 01 0000 140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321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Управление Федеральной службы государственной регистрации, кадастра и картографии по Самарской области *</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321</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color w:val="000000"/>
                <w:sz w:val="12"/>
                <w:szCs w:val="12"/>
                <w:lang w:eastAsia="ru-RU"/>
              </w:rPr>
            </w:pPr>
            <w:r w:rsidRPr="00702FAF">
              <w:rPr>
                <w:rFonts w:ascii="Times New Roman" w:eastAsia="Times New Roman" w:hAnsi="Times New Roman" w:cs="Times New Roman"/>
                <w:color w:val="000000"/>
                <w:sz w:val="12"/>
                <w:szCs w:val="12"/>
                <w:lang w:eastAsia="ru-RU"/>
              </w:rPr>
              <w:t>1 08 07020 01 8000 110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both"/>
              <w:rPr>
                <w:rFonts w:ascii="Times New Roman" w:eastAsia="Times New Roman" w:hAnsi="Times New Roman" w:cs="Times New Roman"/>
                <w:color w:val="000000"/>
                <w:sz w:val="12"/>
                <w:szCs w:val="12"/>
                <w:lang w:eastAsia="ru-RU"/>
              </w:rPr>
            </w:pPr>
            <w:r w:rsidRPr="00702FAF">
              <w:rPr>
                <w:rFonts w:ascii="Times New Roman" w:eastAsia="Times New Roman" w:hAnsi="Times New Roman" w:cs="Times New Roman"/>
                <w:color w:val="000000"/>
                <w:sz w:val="12"/>
                <w:szCs w:val="12"/>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322</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Управление Федеральной службы судебных приставов по Самарской области</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415</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Прокуратура Самарской области</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418</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Администрация городского поселения Суходол муниципального района Сергиевский Самарской области**</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418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114 06013 13 0000 430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02FAF" w:rsidRPr="00702FAF" w:rsidTr="00702FA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111 05314 13 0000 120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433</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Администрация сельского поселения Сургут муниципального района Сергиевский Самарской области **</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111 05314 10 0000 120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Администрация муниципального района Сергиевский Самарской области **</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1 11 05313 05 0000 120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w:t>
            </w:r>
            <w:r w:rsidRPr="00702FAF">
              <w:rPr>
                <w:rFonts w:ascii="Times New Roman" w:eastAsia="Times New Roman" w:hAnsi="Times New Roman" w:cs="Times New Roman"/>
                <w:sz w:val="12"/>
                <w:szCs w:val="12"/>
                <w:lang w:eastAsia="ru-RU"/>
              </w:rPr>
              <w:lastRenderedPageBreak/>
              <w:t>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1 16 07090 01 0000 140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1 16 01194 01 0000 140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1 16 01084 01 0000 140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1 16 01074 01 0000 140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1 16 10061 05 0000 140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1 16 11050 01 0000 140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2 02 19999 05 0000 150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Прочие дотации бюджетам муниципальных районов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2 02 20299 05 0000 150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2 02 20041 05 0000 150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2 02 20077 05 0000 150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702FAF">
              <w:rPr>
                <w:rFonts w:ascii="Times New Roman" w:eastAsia="Times New Roman" w:hAnsi="Times New Roman" w:cs="Times New Roman"/>
                <w:sz w:val="12"/>
                <w:szCs w:val="12"/>
                <w:lang w:eastAsia="ru-RU"/>
              </w:rPr>
              <w:t>софинансирование</w:t>
            </w:r>
            <w:proofErr w:type="spellEnd"/>
            <w:r w:rsidRPr="00702FAF">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2 02 20216 05 0000 150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2 02 20298 05 0000 150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2 02 20301 05 0000 150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2 02 20302 05 0000 150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2 02 20303 05 0000 150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2 02 25097 05 0000 150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2 02 25027 05 0000 150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2 02 25243 05 0000 150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Субсидии бюджетам  муниципальных районов на строительство и реконструкцию (модернизацию) объектов питьевого водоснабжения</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2 02 25497 05 0000 150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обеспечению жильем молодых семей</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2 02 25519 05 0000 150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2 02 25555 05 0000 150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2 02 25567 05 0000 150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устойчивому развитию сельских территорий</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2 02 25576 05 0000 150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Субсидии бюджетам на обеспечение комплексного развития сельских территорий</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2 02 25750 05 0000 150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модернизации школьных систем образования</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2 02 27576 05 0000 150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702FAF">
              <w:rPr>
                <w:rFonts w:ascii="Times New Roman" w:eastAsia="Times New Roman" w:hAnsi="Times New Roman" w:cs="Times New Roman"/>
                <w:sz w:val="12"/>
                <w:szCs w:val="12"/>
                <w:lang w:eastAsia="ru-RU"/>
              </w:rPr>
              <w:t>софинансирование</w:t>
            </w:r>
            <w:proofErr w:type="spellEnd"/>
            <w:r w:rsidRPr="00702FAF">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lastRenderedPageBreak/>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2 02 25299 05 0000 150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702FAF">
              <w:rPr>
                <w:rFonts w:ascii="Times New Roman" w:eastAsia="Times New Roman" w:hAnsi="Times New Roman" w:cs="Times New Roman"/>
                <w:sz w:val="12"/>
                <w:szCs w:val="12"/>
                <w:lang w:eastAsia="ru-RU"/>
              </w:rPr>
              <w:t>софинансирование</w:t>
            </w:r>
            <w:proofErr w:type="spellEnd"/>
            <w:r w:rsidRPr="00702FAF">
              <w:rPr>
                <w:rFonts w:ascii="Times New Roman" w:eastAsia="Times New Roman" w:hAnsi="Times New Roman" w:cs="Times New Roman"/>
                <w:sz w:val="12"/>
                <w:szCs w:val="12"/>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2 02 20216 05 0000 150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2 02 29001 05 0000 150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Субсидии бюджетам муниципальных районов за счет средств резервного фонда Правительства Российской Федерации</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2 02 30024 05 0000 150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Субвенции бюджетам муниципальных районов на выполнение передаваемых полномочий субъектов Российской Федерации</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2 02 30013 05 0000 150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2 02 30027 05 0000 150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2 02 35082 05 0000 150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2 02 35120 05 0000 150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2 02 35135 05 0000 150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2 02 35469 05 0000 150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Субвенции бюджетам муниципальных районов на проведение Всероссийской переписи населения 2020 года</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603</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proofErr w:type="gramStart"/>
            <w:r w:rsidRPr="00702FAF">
              <w:rPr>
                <w:rFonts w:ascii="Times New Roman" w:eastAsia="Times New Roman" w:hAnsi="Times New Roman" w:cs="Times New Roman"/>
                <w:b/>
                <w:bCs/>
                <w:sz w:val="12"/>
                <w:szCs w:val="12"/>
                <w:lang w:eastAsia="ru-RU"/>
              </w:rPr>
              <w:t>Контрольное-ревизионное</w:t>
            </w:r>
            <w:proofErr w:type="gramEnd"/>
            <w:r w:rsidRPr="00702FAF">
              <w:rPr>
                <w:rFonts w:ascii="Times New Roman" w:eastAsia="Times New Roman" w:hAnsi="Times New Roman" w:cs="Times New Roman"/>
                <w:b/>
                <w:bCs/>
                <w:sz w:val="12"/>
                <w:szCs w:val="12"/>
                <w:lang w:eastAsia="ru-RU"/>
              </w:rPr>
              <w:t xml:space="preserve"> управление муниципального района Сергиевский **</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 **</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1 08 07150 01 1000 110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1 08 07150 01 4000 110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1 11 02085 05 0000 120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color w:val="000000"/>
                <w:sz w:val="12"/>
                <w:szCs w:val="12"/>
                <w:lang w:eastAsia="ru-RU"/>
              </w:rPr>
            </w:pPr>
            <w:r w:rsidRPr="00702FAF">
              <w:rPr>
                <w:rFonts w:ascii="Times New Roman" w:eastAsia="Times New Roman" w:hAnsi="Times New Roman" w:cs="Times New Roman"/>
                <w:color w:val="000000"/>
                <w:sz w:val="12"/>
                <w:szCs w:val="12"/>
                <w:lang w:eastAsia="ru-RU"/>
              </w:rPr>
              <w:t>1 11 05013 05 0000 120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both"/>
              <w:rPr>
                <w:rFonts w:ascii="Times New Roman" w:eastAsia="Times New Roman" w:hAnsi="Times New Roman" w:cs="Times New Roman"/>
                <w:color w:val="000000"/>
                <w:sz w:val="12"/>
                <w:szCs w:val="12"/>
                <w:lang w:eastAsia="ru-RU"/>
              </w:rPr>
            </w:pPr>
            <w:proofErr w:type="gramStart"/>
            <w:r w:rsidRPr="00702FAF">
              <w:rPr>
                <w:rFonts w:ascii="Times New Roman" w:eastAsia="Times New Roman" w:hAnsi="Times New Roman" w:cs="Times New Roman"/>
                <w:color w:val="000000"/>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111 05013 13 0000 120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1 11 05025 05 0000 120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proofErr w:type="gramStart"/>
            <w:r w:rsidRPr="00702FAF">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1 11 05035 05 0000 120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1 11 07015 05 0000 120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02FAF" w:rsidRPr="00702FAF" w:rsidTr="00113956">
        <w:trPr>
          <w:trHeight w:val="70"/>
        </w:trPr>
        <w:tc>
          <w:tcPr>
            <w:tcW w:w="717" w:type="pct"/>
            <w:tcBorders>
              <w:top w:val="nil"/>
              <w:left w:val="single" w:sz="4" w:space="0" w:color="auto"/>
              <w:bottom w:val="nil"/>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nil"/>
              <w:right w:val="nil"/>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1 11 09045 05 0000 120</w:t>
            </w:r>
          </w:p>
        </w:tc>
        <w:tc>
          <w:tcPr>
            <w:tcW w:w="3371" w:type="pct"/>
            <w:tcBorders>
              <w:top w:val="nil"/>
              <w:left w:val="single" w:sz="4" w:space="0" w:color="auto"/>
              <w:bottom w:val="single" w:sz="4" w:space="0" w:color="auto"/>
              <w:right w:val="single" w:sz="4" w:space="0" w:color="auto"/>
            </w:tcBorders>
            <w:shd w:val="clear" w:color="auto" w:fill="auto"/>
            <w:hideMark/>
          </w:tcPr>
          <w:p w:rsidR="00702FAF" w:rsidRPr="00702FAF" w:rsidRDefault="00702FAF" w:rsidP="00702FAF">
            <w:pPr>
              <w:spacing w:after="0" w:line="240" w:lineRule="auto"/>
              <w:jc w:val="both"/>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02FAF" w:rsidRPr="00702FAF" w:rsidTr="00113956">
        <w:trPr>
          <w:trHeight w:val="70"/>
        </w:trPr>
        <w:tc>
          <w:tcPr>
            <w:tcW w:w="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single" w:sz="4" w:space="0" w:color="auto"/>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1 11 09045 05 0002 120</w:t>
            </w:r>
          </w:p>
        </w:tc>
        <w:tc>
          <w:tcPr>
            <w:tcW w:w="3371" w:type="pct"/>
            <w:tcBorders>
              <w:top w:val="nil"/>
              <w:left w:val="nil"/>
              <w:bottom w:val="single" w:sz="4" w:space="0" w:color="auto"/>
              <w:right w:val="single" w:sz="4" w:space="0" w:color="auto"/>
            </w:tcBorders>
            <w:shd w:val="clear" w:color="auto" w:fill="auto"/>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Плата за установку и эксплуатацию рекламных конструкций</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1 11 09045 05 0003 120</w:t>
            </w:r>
          </w:p>
        </w:tc>
        <w:tc>
          <w:tcPr>
            <w:tcW w:w="3371" w:type="pct"/>
            <w:tcBorders>
              <w:top w:val="nil"/>
              <w:left w:val="nil"/>
              <w:bottom w:val="single" w:sz="4" w:space="0" w:color="auto"/>
              <w:right w:val="single" w:sz="4" w:space="0" w:color="auto"/>
            </w:tcBorders>
            <w:shd w:val="clear" w:color="auto" w:fill="auto"/>
            <w:hideMark/>
          </w:tcPr>
          <w:p w:rsidR="00702FAF" w:rsidRPr="00702FAF" w:rsidRDefault="00702FAF" w:rsidP="00702FAF">
            <w:pPr>
              <w:spacing w:after="0" w:line="240" w:lineRule="auto"/>
              <w:jc w:val="both"/>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1 11 05313 13 0000 120</w:t>
            </w:r>
          </w:p>
        </w:tc>
        <w:tc>
          <w:tcPr>
            <w:tcW w:w="3371" w:type="pct"/>
            <w:tcBorders>
              <w:top w:val="nil"/>
              <w:left w:val="nil"/>
              <w:bottom w:val="single" w:sz="4" w:space="0" w:color="auto"/>
              <w:right w:val="single" w:sz="4" w:space="0" w:color="auto"/>
            </w:tcBorders>
            <w:shd w:val="clear" w:color="auto" w:fill="auto"/>
            <w:hideMark/>
          </w:tcPr>
          <w:p w:rsidR="00702FAF" w:rsidRPr="00702FAF" w:rsidRDefault="00702FAF" w:rsidP="00702FAF">
            <w:pPr>
              <w:spacing w:after="0" w:line="240" w:lineRule="auto"/>
              <w:jc w:val="both"/>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w:t>
            </w:r>
            <w:proofErr w:type="gramStart"/>
            <w:r w:rsidRPr="00702FAF">
              <w:rPr>
                <w:rFonts w:ascii="Times New Roman" w:eastAsia="Times New Roman" w:hAnsi="Times New Roman" w:cs="Times New Roman"/>
                <w:sz w:val="12"/>
                <w:szCs w:val="12"/>
                <w:lang w:eastAsia="ru-RU"/>
              </w:rPr>
              <w:t>г</w:t>
            </w:r>
            <w:proofErr w:type="gramEnd"/>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1 11 05314 10 0000 120</w:t>
            </w:r>
          </w:p>
        </w:tc>
        <w:tc>
          <w:tcPr>
            <w:tcW w:w="3371" w:type="pct"/>
            <w:tcBorders>
              <w:top w:val="nil"/>
              <w:left w:val="nil"/>
              <w:bottom w:val="single" w:sz="4" w:space="0" w:color="auto"/>
              <w:right w:val="single" w:sz="4" w:space="0" w:color="auto"/>
            </w:tcBorders>
            <w:shd w:val="clear" w:color="auto" w:fill="auto"/>
            <w:hideMark/>
          </w:tcPr>
          <w:p w:rsidR="00702FAF" w:rsidRPr="00702FAF" w:rsidRDefault="00702FAF" w:rsidP="00702FAF">
            <w:pPr>
              <w:spacing w:after="0" w:line="240" w:lineRule="auto"/>
              <w:jc w:val="both"/>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1 11 05314 13 0000 120</w:t>
            </w:r>
          </w:p>
        </w:tc>
        <w:tc>
          <w:tcPr>
            <w:tcW w:w="3371" w:type="pct"/>
            <w:tcBorders>
              <w:top w:val="nil"/>
              <w:left w:val="nil"/>
              <w:bottom w:val="single" w:sz="4" w:space="0" w:color="auto"/>
              <w:right w:val="single" w:sz="4" w:space="0" w:color="auto"/>
            </w:tcBorders>
            <w:shd w:val="clear" w:color="auto" w:fill="auto"/>
            <w:hideMark/>
          </w:tcPr>
          <w:p w:rsidR="00702FAF" w:rsidRPr="00702FAF" w:rsidRDefault="00702FAF" w:rsidP="00702FAF">
            <w:pPr>
              <w:spacing w:after="0" w:line="240" w:lineRule="auto"/>
              <w:jc w:val="both"/>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w:t>
            </w:r>
            <w:r w:rsidRPr="00702FAF">
              <w:rPr>
                <w:rFonts w:ascii="Times New Roman" w:eastAsia="Times New Roman" w:hAnsi="Times New Roman" w:cs="Times New Roman"/>
                <w:sz w:val="12"/>
                <w:szCs w:val="12"/>
                <w:lang w:eastAsia="ru-RU"/>
              </w:rPr>
              <w:lastRenderedPageBreak/>
              <w:t>государственная собственность на которые не разграничена и которые расположены в границах городских поселений</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1 11 05325 05 0000 120</w:t>
            </w:r>
          </w:p>
        </w:tc>
        <w:tc>
          <w:tcPr>
            <w:tcW w:w="3371" w:type="pct"/>
            <w:tcBorders>
              <w:top w:val="nil"/>
              <w:left w:val="nil"/>
              <w:bottom w:val="single" w:sz="4" w:space="0" w:color="auto"/>
              <w:right w:val="single" w:sz="4" w:space="0" w:color="auto"/>
            </w:tcBorders>
            <w:shd w:val="clear" w:color="auto" w:fill="auto"/>
            <w:hideMark/>
          </w:tcPr>
          <w:p w:rsidR="00702FAF" w:rsidRPr="00702FAF" w:rsidRDefault="00702FAF" w:rsidP="00702FAF">
            <w:pPr>
              <w:spacing w:after="0" w:line="240" w:lineRule="auto"/>
              <w:jc w:val="both"/>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1 11 05325 10 0000 120</w:t>
            </w:r>
          </w:p>
        </w:tc>
        <w:tc>
          <w:tcPr>
            <w:tcW w:w="3371" w:type="pct"/>
            <w:tcBorders>
              <w:top w:val="nil"/>
              <w:left w:val="nil"/>
              <w:bottom w:val="single" w:sz="4" w:space="0" w:color="auto"/>
              <w:right w:val="single" w:sz="4" w:space="0" w:color="auto"/>
            </w:tcBorders>
            <w:shd w:val="clear" w:color="auto" w:fill="auto"/>
            <w:hideMark/>
          </w:tcPr>
          <w:p w:rsidR="00702FAF" w:rsidRPr="00702FAF" w:rsidRDefault="00702FAF" w:rsidP="00702FAF">
            <w:pPr>
              <w:spacing w:after="0" w:line="240" w:lineRule="auto"/>
              <w:jc w:val="both"/>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1 11 05325 13 0000 120</w:t>
            </w:r>
          </w:p>
        </w:tc>
        <w:tc>
          <w:tcPr>
            <w:tcW w:w="3371" w:type="pct"/>
            <w:tcBorders>
              <w:top w:val="nil"/>
              <w:left w:val="nil"/>
              <w:bottom w:val="single" w:sz="4" w:space="0" w:color="auto"/>
              <w:right w:val="single" w:sz="4" w:space="0" w:color="auto"/>
            </w:tcBorders>
            <w:shd w:val="clear" w:color="auto" w:fill="auto"/>
            <w:hideMark/>
          </w:tcPr>
          <w:p w:rsidR="00702FAF" w:rsidRPr="00702FAF" w:rsidRDefault="00702FAF" w:rsidP="00702FAF">
            <w:pPr>
              <w:spacing w:after="0" w:line="240" w:lineRule="auto"/>
              <w:jc w:val="both"/>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1 11 05326 05 0000 120</w:t>
            </w:r>
          </w:p>
        </w:tc>
        <w:tc>
          <w:tcPr>
            <w:tcW w:w="3371" w:type="pct"/>
            <w:tcBorders>
              <w:top w:val="nil"/>
              <w:left w:val="nil"/>
              <w:bottom w:val="single" w:sz="4" w:space="0" w:color="auto"/>
              <w:right w:val="single" w:sz="4" w:space="0" w:color="auto"/>
            </w:tcBorders>
            <w:shd w:val="clear" w:color="auto" w:fill="auto"/>
            <w:hideMark/>
          </w:tcPr>
          <w:p w:rsidR="00702FAF" w:rsidRPr="00702FAF" w:rsidRDefault="00702FAF" w:rsidP="00702FAF">
            <w:pPr>
              <w:spacing w:after="0" w:line="240" w:lineRule="auto"/>
              <w:jc w:val="both"/>
              <w:rPr>
                <w:rFonts w:ascii="Times New Roman" w:eastAsia="Times New Roman" w:hAnsi="Times New Roman" w:cs="Times New Roman"/>
                <w:sz w:val="12"/>
                <w:szCs w:val="12"/>
                <w:lang w:eastAsia="ru-RU"/>
              </w:rPr>
            </w:pPr>
            <w:proofErr w:type="gramStart"/>
            <w:r w:rsidRPr="00702FA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1 11 05326 10 0000 120</w:t>
            </w:r>
          </w:p>
        </w:tc>
        <w:tc>
          <w:tcPr>
            <w:tcW w:w="3371" w:type="pct"/>
            <w:tcBorders>
              <w:top w:val="nil"/>
              <w:left w:val="nil"/>
              <w:bottom w:val="single" w:sz="4" w:space="0" w:color="auto"/>
              <w:right w:val="single" w:sz="4" w:space="0" w:color="auto"/>
            </w:tcBorders>
            <w:shd w:val="clear" w:color="auto" w:fill="auto"/>
            <w:hideMark/>
          </w:tcPr>
          <w:p w:rsidR="00702FAF" w:rsidRPr="00702FAF" w:rsidRDefault="00702FAF" w:rsidP="00702FAF">
            <w:pPr>
              <w:spacing w:after="0" w:line="240" w:lineRule="auto"/>
              <w:jc w:val="both"/>
              <w:rPr>
                <w:rFonts w:ascii="Times New Roman" w:eastAsia="Times New Roman" w:hAnsi="Times New Roman" w:cs="Times New Roman"/>
                <w:sz w:val="12"/>
                <w:szCs w:val="12"/>
                <w:lang w:eastAsia="ru-RU"/>
              </w:rPr>
            </w:pPr>
            <w:proofErr w:type="gramStart"/>
            <w:r w:rsidRPr="00702FA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r w:rsidRPr="00702FAF">
              <w:rPr>
                <w:rFonts w:ascii="Times New Roman" w:eastAsia="Times New Roman" w:hAnsi="Times New Roman" w:cs="Times New Roman"/>
                <w:sz w:val="12"/>
                <w:szCs w:val="12"/>
                <w:lang w:eastAsia="ru-RU"/>
              </w:rPr>
              <w:br w:type="page"/>
            </w:r>
            <w:proofErr w:type="gramEnd"/>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1 11 05326 13 0000 120</w:t>
            </w:r>
          </w:p>
        </w:tc>
        <w:tc>
          <w:tcPr>
            <w:tcW w:w="3371" w:type="pct"/>
            <w:tcBorders>
              <w:top w:val="nil"/>
              <w:left w:val="nil"/>
              <w:bottom w:val="single" w:sz="4" w:space="0" w:color="auto"/>
              <w:right w:val="single" w:sz="4" w:space="0" w:color="auto"/>
            </w:tcBorders>
            <w:shd w:val="clear" w:color="auto" w:fill="auto"/>
            <w:hideMark/>
          </w:tcPr>
          <w:p w:rsidR="00702FAF" w:rsidRPr="00702FAF" w:rsidRDefault="00702FAF" w:rsidP="00702FAF">
            <w:pPr>
              <w:spacing w:after="0" w:line="240" w:lineRule="auto"/>
              <w:jc w:val="both"/>
              <w:rPr>
                <w:rFonts w:ascii="Times New Roman" w:eastAsia="Times New Roman" w:hAnsi="Times New Roman" w:cs="Times New Roman"/>
                <w:sz w:val="12"/>
                <w:szCs w:val="12"/>
                <w:lang w:eastAsia="ru-RU"/>
              </w:rPr>
            </w:pPr>
            <w:proofErr w:type="gramStart"/>
            <w:r w:rsidRPr="00702FA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1 14 02052 05 0000 410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1 14 02052 05 0000 440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1 14 02053 05 0000 410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1 14 02053 05 0000 440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1 14 06025 05 0000 430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color w:val="000000"/>
                <w:sz w:val="12"/>
                <w:szCs w:val="12"/>
                <w:lang w:eastAsia="ru-RU"/>
              </w:rPr>
            </w:pPr>
            <w:r w:rsidRPr="00702FAF">
              <w:rPr>
                <w:rFonts w:ascii="Times New Roman" w:eastAsia="Times New Roman" w:hAnsi="Times New Roman" w:cs="Times New Roman"/>
                <w:color w:val="000000"/>
                <w:sz w:val="12"/>
                <w:szCs w:val="12"/>
                <w:lang w:eastAsia="ru-RU"/>
              </w:rPr>
              <w:t>1 14 06013 05 0000 430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both"/>
              <w:rPr>
                <w:rFonts w:ascii="Times New Roman" w:eastAsia="Times New Roman" w:hAnsi="Times New Roman" w:cs="Times New Roman"/>
                <w:color w:val="000000"/>
                <w:sz w:val="12"/>
                <w:szCs w:val="12"/>
                <w:lang w:eastAsia="ru-RU"/>
              </w:rPr>
            </w:pPr>
            <w:r w:rsidRPr="00702FAF">
              <w:rPr>
                <w:rFonts w:ascii="Times New Roman" w:eastAsia="Times New Roman" w:hAnsi="Times New Roman" w:cs="Times New Roman"/>
                <w:color w:val="000000"/>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114 06013 13 0000 430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631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МКУ "Управление культуры, туризма и молодежной политики муниципального района Сергиевский Самарской области" *</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631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2 02 25519 05 0000 150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631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2 02 45519 05 0000 150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на поддержку отрасли культуры</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631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2 02 45454 05 0000 150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Межбюджетные трансферты на создание модельных муниципальных библиотек</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631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2 02 29998 05 0000 150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Субсидии бюджетам муниципальных районов на финансовое обеспечение отдельных полномочий</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705</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Министерство имущественных отношений Самарской области</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705</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1 17 05050 05 0000 180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705</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1 17 05050 05 0001 180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705</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1 17 05050 05 0002 180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707</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Министерство сельского хозяйства и продовольствия Самарской области</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715</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Служба мировых судей Самарской области</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718</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Департамент управления делами Губернатора Самарской области и Правительства Самарской области</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lastRenderedPageBreak/>
              <w:t>720</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Департамент охоты и рыболовства</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724</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Департамент по вопросам общественной безопасности Самарской области</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724</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1 16 02010 02 0000 140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 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730</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Государственная жилищная инспекция Самарской области</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731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Счетная палата Самарской области</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732</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Департамент ветеринарии Самарской области</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733</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Министерство социально-демографической и семейной политики Самарской области</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1 16 10123 01 0000 140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1 16 01053 01 0035 140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w:t>
            </w:r>
            <w:proofErr w:type="spellStart"/>
            <w:r w:rsidRPr="00702FAF">
              <w:rPr>
                <w:rFonts w:ascii="Times New Roman" w:eastAsia="Times New Roman" w:hAnsi="Times New Roman" w:cs="Times New Roman"/>
                <w:sz w:val="12"/>
                <w:szCs w:val="12"/>
                <w:lang w:eastAsia="ru-RU"/>
              </w:rPr>
              <w:t>несоверошеннолетних</w:t>
            </w:r>
            <w:proofErr w:type="spellEnd"/>
            <w:r w:rsidRPr="00702FAF">
              <w:rPr>
                <w:rFonts w:ascii="Times New Roman" w:eastAsia="Times New Roman" w:hAnsi="Times New Roman" w:cs="Times New Roman"/>
                <w:sz w:val="12"/>
                <w:szCs w:val="12"/>
                <w:lang w:eastAsia="ru-RU"/>
              </w:rPr>
              <w:t xml:space="preserve"> обязанностей по содержанию и воспитанию несовершеннолетних)</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1 16 01053 01 9000 140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1 16 01063 01 0003 140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w:t>
            </w:r>
            <w:proofErr w:type="spellStart"/>
            <w:r w:rsidRPr="00702FAF">
              <w:rPr>
                <w:rFonts w:ascii="Times New Roman" w:eastAsia="Times New Roman" w:hAnsi="Times New Roman" w:cs="Times New Roman"/>
                <w:sz w:val="12"/>
                <w:szCs w:val="12"/>
                <w:lang w:eastAsia="ru-RU"/>
              </w:rPr>
              <w:t>эпидимиологического</w:t>
            </w:r>
            <w:proofErr w:type="spellEnd"/>
            <w:r w:rsidRPr="00702FAF">
              <w:rPr>
                <w:rFonts w:ascii="Times New Roman" w:eastAsia="Times New Roman" w:hAnsi="Times New Roman" w:cs="Times New Roman"/>
                <w:sz w:val="12"/>
                <w:szCs w:val="12"/>
                <w:lang w:eastAsia="ru-RU"/>
              </w:rPr>
              <w:t xml:space="preserve"> благополучия населения)</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1 16 01063 01 0004 140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w:t>
            </w:r>
            <w:proofErr w:type="spellStart"/>
            <w:r w:rsidRPr="00702FAF">
              <w:rPr>
                <w:rFonts w:ascii="Times New Roman" w:eastAsia="Times New Roman" w:hAnsi="Times New Roman" w:cs="Times New Roman"/>
                <w:sz w:val="12"/>
                <w:szCs w:val="12"/>
                <w:lang w:eastAsia="ru-RU"/>
              </w:rPr>
              <w:t>эпидимиологических</w:t>
            </w:r>
            <w:proofErr w:type="spellEnd"/>
            <w:r w:rsidRPr="00702FAF">
              <w:rPr>
                <w:rFonts w:ascii="Times New Roman" w:eastAsia="Times New Roman" w:hAnsi="Times New Roman" w:cs="Times New Roman"/>
                <w:sz w:val="12"/>
                <w:szCs w:val="12"/>
                <w:lang w:eastAsia="ru-RU"/>
              </w:rPr>
              <w:t xml:space="preserve"> требований к эксплуатации жилых помещений и общественных помещений, зданий, сооружений и транспорта)</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1 16 01063 01 0007 140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w:t>
            </w:r>
            <w:proofErr w:type="spellStart"/>
            <w:r w:rsidRPr="00702FAF">
              <w:rPr>
                <w:rFonts w:ascii="Times New Roman" w:eastAsia="Times New Roman" w:hAnsi="Times New Roman" w:cs="Times New Roman"/>
                <w:sz w:val="12"/>
                <w:szCs w:val="12"/>
                <w:lang w:eastAsia="ru-RU"/>
              </w:rPr>
              <w:t>эпидимиологических</w:t>
            </w:r>
            <w:proofErr w:type="spellEnd"/>
            <w:r w:rsidRPr="00702FAF">
              <w:rPr>
                <w:rFonts w:ascii="Times New Roman" w:eastAsia="Times New Roman" w:hAnsi="Times New Roman" w:cs="Times New Roman"/>
                <w:sz w:val="12"/>
                <w:szCs w:val="12"/>
                <w:lang w:eastAsia="ru-RU"/>
              </w:rPr>
              <w:t xml:space="preserve"> требований к условиям отдыха и оздоровления детей, их воспитания и обучения)</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1 16 01063 01 0008 140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1 16 01063 01 9000 140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1 16 01063 01 0017 140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РФ о защите детей от информации, причиняющей вред их здоровью и развитию)</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1 16 01063 01 0023 140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1 16 01063 01 0091 140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1 16 01063 01 0101 140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1 16 01113 01 0017 140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Административные штрафы, установленные Главой 11 Кодекса Российской Федерации об </w:t>
            </w:r>
            <w:r w:rsidRPr="00702FAF">
              <w:rPr>
                <w:rFonts w:ascii="Times New Roman" w:eastAsia="Times New Roman" w:hAnsi="Times New Roman" w:cs="Times New Roman"/>
                <w:sz w:val="12"/>
                <w:szCs w:val="12"/>
                <w:lang w:eastAsia="ru-RU"/>
              </w:rPr>
              <w:lastRenderedPageBreak/>
              <w:t xml:space="preserve">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1 16 01113 01 0018 140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1 16 01113 01 9000 140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1 16 01193 01 0005 140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proofErr w:type="gramStart"/>
            <w:r w:rsidRPr="00702FAF">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702FAF">
              <w:rPr>
                <w:rFonts w:ascii="Times New Roman" w:eastAsia="Times New Roman" w:hAnsi="Times New Roman" w:cs="Times New Roman"/>
                <w:sz w:val="12"/>
                <w:szCs w:val="12"/>
                <w:lang w:eastAsia="ru-RU"/>
              </w:rPr>
              <w:t xml:space="preserve"> </w:t>
            </w:r>
            <w:proofErr w:type="gramStart"/>
            <w:r w:rsidRPr="00702FAF">
              <w:rPr>
                <w:rFonts w:ascii="Times New Roman" w:eastAsia="Times New Roman" w:hAnsi="Times New Roman" w:cs="Times New Roman"/>
                <w:sz w:val="12"/>
                <w:szCs w:val="12"/>
                <w:lang w:eastAsia="ru-RU"/>
              </w:rPr>
              <w:t>лица), осуществляющего муниципальный контроль)</w:t>
            </w:r>
            <w:proofErr w:type="gramEnd"/>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1 16 01193 01 0007 140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proofErr w:type="gramStart"/>
            <w:r w:rsidRPr="00702FAF">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1 16 01193 01 0013 140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1 16 01193 01 0401 140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proofErr w:type="gramStart"/>
            <w:r w:rsidRPr="00702FAF">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1 16 01193 01 9000 140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1 16 01203 01 9000 140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1 16 01073 01 0006 140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1 16 01073 01 0011 140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1 16 01073 01 0012 140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1 16 01073 01 0017 140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1 16 01073 01 0019 140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1 16 01073 01 0027 140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1 16 01073 01 9000 140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1 16 01083 01 0002 140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lastRenderedPageBreak/>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1 16 01083 01 0026 140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1 16 01083 01 0028 140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1 16 01083 01 0031 140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1 16 01083 01 0037 140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1 16 01083 01 9000 140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1 16 01093 01 9000 140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1 16 01103 01 9000 140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1 16 01123 01 0001 140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1 16 01123 01 0002 140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1 16 01123 01 0003 140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1 16 01123 01 0004 140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1 16 01133 01 9000 140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1 16 01143 01 9000 140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1 16 01203 01 0004 140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1 16 01203 01 0005 140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1 16 01203 01 0021 140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806</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Министерство лесного хозяйства, охраны окружающей среды и природопользования Самарской области</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931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Управление финансами Администрации муниципального района Сергиевский Самарской области **</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lastRenderedPageBreak/>
              <w:t>931</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2 02 15001 05 0000 150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Дотации бюджетам муниципальных районов на выравнивание бюджетной обеспеченности</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2 02 15002 05 0000 150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Дотации бюджетам муниципальных районов на поддержку мер по обеспечению сбалансированности бюджетов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2 02 19999 05 0000 150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Прочие дотации бюджетам муниципальных районов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1 11 02033 05 0000120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от размещения временно свободных средств бюджетов муниципальных районов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1 16 10032 05 0000 140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1 16 10031 05 0000 140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1 16 10032 05 0000 140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1 16 11050 01 0000 140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Доходы бюджета муниципального района, администрирование которых может осуществляться главными администраторами доходов муниципального района в пределах их компетенции</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113956" w:rsidP="00702FAF">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113 01995 05 0000 </w:t>
            </w:r>
            <w:r w:rsidR="00702FAF" w:rsidRPr="00702FAF">
              <w:rPr>
                <w:rFonts w:ascii="Times New Roman" w:eastAsia="Times New Roman" w:hAnsi="Times New Roman" w:cs="Times New Roman"/>
                <w:sz w:val="12"/>
                <w:szCs w:val="12"/>
                <w:lang w:eastAsia="ru-RU"/>
              </w:rPr>
              <w:t>130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Прочие доходы от оказания платных услуг (работ) получателями средств бюджетов муниципальных районов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1 13 02065 05 0000 130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both"/>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муниципальных районов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1 13 02995 05 0000 130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both"/>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Прочие доходы от компенсации затрат бюджетов муниципальных районов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1 16 10081 05 0000 140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1 16 10123 01 0000 140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1 16 10123 01 0051 140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1 16 10129 01 0000 140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b/>
                <w:bCs/>
                <w:sz w:val="12"/>
                <w:szCs w:val="12"/>
                <w:lang w:eastAsia="ru-RU"/>
              </w:rPr>
            </w:pPr>
            <w:r w:rsidRPr="00702FAF">
              <w:rPr>
                <w:rFonts w:ascii="Times New Roman" w:eastAsia="Times New Roman" w:hAnsi="Times New Roman" w:cs="Times New Roman"/>
                <w:b/>
                <w:bCs/>
                <w:sz w:val="12"/>
                <w:szCs w:val="12"/>
                <w:lang w:eastAsia="ru-RU"/>
              </w:rPr>
              <w:t> </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1 16 07090 05 0000 140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1 16 10082 05 0000 140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1 16 01083 01 9000 140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1 16 01153 01 0003 140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1 16 01153 01 0006 140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1 16 01153 01 9000 140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1 16 01073 01 0027 140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912" w:type="pct"/>
            <w:tcBorders>
              <w:top w:val="nil"/>
              <w:left w:val="nil"/>
              <w:bottom w:val="single" w:sz="4" w:space="0" w:color="auto"/>
              <w:right w:val="single" w:sz="4" w:space="0" w:color="auto"/>
            </w:tcBorders>
            <w:shd w:val="clear" w:color="000000" w:fill="FFFFFF"/>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1 16 01193 01 0005 140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lastRenderedPageBreak/>
              <w:t> </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1 17 01050 05 0000 180</w:t>
            </w:r>
          </w:p>
        </w:tc>
        <w:tc>
          <w:tcPr>
            <w:tcW w:w="3371"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Невыясненные поступления, зачисляемые в бюджеты муниципальных районов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912"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1 17 05050 05 0000 180</w:t>
            </w:r>
          </w:p>
        </w:tc>
        <w:tc>
          <w:tcPr>
            <w:tcW w:w="3371"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2 02 29999 05 0000 150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Прочие субсидии бюджетам муниципальных районов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2 02 39999 05 0000 150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Прочие субвенции бюджетам муниципальных районов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2 02 40014 05 0000 150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2 02 49999 05 0000 150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Прочие межбюджетные трансферты, передаваемые бюджетам муниципальных районов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2 07 05010 05 0000 150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2 07 05020 05 0000 150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2 07 05030 05 0000 150</w:t>
            </w:r>
          </w:p>
        </w:tc>
        <w:tc>
          <w:tcPr>
            <w:tcW w:w="3371" w:type="pct"/>
            <w:tcBorders>
              <w:top w:val="nil"/>
              <w:left w:val="nil"/>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Прочие безвозмездные поступления в бюджеты муниципальных районов</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912"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2 08 05000 05 0000 150</w:t>
            </w:r>
          </w:p>
        </w:tc>
        <w:tc>
          <w:tcPr>
            <w:tcW w:w="3371" w:type="pct"/>
            <w:tcBorders>
              <w:top w:val="nil"/>
              <w:left w:val="nil"/>
              <w:bottom w:val="single" w:sz="4" w:space="0" w:color="auto"/>
              <w:right w:val="single" w:sz="4" w:space="0" w:color="auto"/>
            </w:tcBorders>
            <w:shd w:val="clear" w:color="auto" w:fill="auto"/>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912"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2 18 05010 05 0000 150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бюджетов муниципальных районов от возврата бюджетными учреждениями остатков субсидий прошлых лет</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912"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2 18 05020 05 0000 150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бюджетов муниципальных районов от возврата автономными учреждениями остатков субсидий прошлых лет</w:t>
            </w:r>
          </w:p>
        </w:tc>
      </w:tr>
      <w:tr w:rsidR="00702FAF" w:rsidRPr="00702FAF" w:rsidTr="00113956">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 </w:t>
            </w:r>
          </w:p>
        </w:tc>
        <w:tc>
          <w:tcPr>
            <w:tcW w:w="912"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jc w:val="center"/>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2 18 05030 05 0000 150</w:t>
            </w:r>
          </w:p>
        </w:tc>
        <w:tc>
          <w:tcPr>
            <w:tcW w:w="3371" w:type="pct"/>
            <w:tcBorders>
              <w:top w:val="nil"/>
              <w:left w:val="nil"/>
              <w:bottom w:val="single" w:sz="4" w:space="0" w:color="auto"/>
              <w:right w:val="single" w:sz="4" w:space="0" w:color="auto"/>
            </w:tcBorders>
            <w:shd w:val="clear" w:color="000000" w:fill="FFFFFF"/>
            <w:vAlign w:val="center"/>
            <w:hideMark/>
          </w:tcPr>
          <w:p w:rsidR="00702FAF" w:rsidRPr="00702FAF" w:rsidRDefault="00702FAF" w:rsidP="00702FAF">
            <w:pPr>
              <w:spacing w:after="0" w:line="240" w:lineRule="auto"/>
              <w:rPr>
                <w:rFonts w:ascii="Times New Roman" w:eastAsia="Times New Roman" w:hAnsi="Times New Roman" w:cs="Times New Roman"/>
                <w:sz w:val="12"/>
                <w:szCs w:val="12"/>
                <w:lang w:eastAsia="ru-RU"/>
              </w:rPr>
            </w:pPr>
            <w:r w:rsidRPr="00702FAF">
              <w:rPr>
                <w:rFonts w:ascii="Times New Roman" w:eastAsia="Times New Roman" w:hAnsi="Times New Roman" w:cs="Times New Roman"/>
                <w:sz w:val="12"/>
                <w:szCs w:val="12"/>
                <w:lang w:eastAsia="ru-RU"/>
              </w:rPr>
              <w:t>Доходы бюджетов муниципальных районов от возврата иными организациями остатков субсидий прошлых лет</w:t>
            </w:r>
          </w:p>
        </w:tc>
      </w:tr>
    </w:tbl>
    <w:p w:rsidR="00702FAF" w:rsidRDefault="00702FAF" w:rsidP="00702FAF">
      <w:pPr>
        <w:pStyle w:val="aff1"/>
        <w:ind w:firstLine="284"/>
        <w:jc w:val="center"/>
        <w:rPr>
          <w:rFonts w:ascii="Times New Roman" w:hAnsi="Times New Roman" w:cs="Times New Roman"/>
          <w:sz w:val="12"/>
          <w:szCs w:val="12"/>
        </w:rPr>
      </w:pPr>
    </w:p>
    <w:p w:rsidR="00BC58E4" w:rsidRPr="00BC58E4" w:rsidRDefault="00BC58E4" w:rsidP="00BC58E4">
      <w:pPr>
        <w:pStyle w:val="aff1"/>
        <w:ind w:firstLine="284"/>
        <w:jc w:val="center"/>
        <w:rPr>
          <w:rFonts w:ascii="Times New Roman" w:hAnsi="Times New Roman" w:cs="Times New Roman"/>
          <w:sz w:val="12"/>
          <w:szCs w:val="12"/>
        </w:rPr>
      </w:pPr>
      <w:r w:rsidRPr="00BC58E4">
        <w:rPr>
          <w:rFonts w:ascii="Times New Roman" w:hAnsi="Times New Roman" w:cs="Times New Roman"/>
          <w:sz w:val="12"/>
          <w:szCs w:val="12"/>
        </w:rPr>
        <w:t>Администрация</w:t>
      </w:r>
    </w:p>
    <w:p w:rsidR="00BC58E4" w:rsidRPr="00BC58E4" w:rsidRDefault="00BC58E4" w:rsidP="00BC58E4">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BC58E4">
        <w:rPr>
          <w:rFonts w:ascii="Times New Roman" w:hAnsi="Times New Roman" w:cs="Times New Roman"/>
          <w:sz w:val="12"/>
          <w:szCs w:val="12"/>
        </w:rPr>
        <w:t>Кармало-Аделяково</w:t>
      </w:r>
    </w:p>
    <w:p w:rsidR="00BC58E4" w:rsidRPr="00BC58E4" w:rsidRDefault="00BC58E4" w:rsidP="00BC58E4">
      <w:pPr>
        <w:pStyle w:val="aff1"/>
        <w:ind w:firstLine="284"/>
        <w:jc w:val="center"/>
        <w:rPr>
          <w:rFonts w:ascii="Times New Roman" w:hAnsi="Times New Roman" w:cs="Times New Roman"/>
          <w:sz w:val="12"/>
          <w:szCs w:val="12"/>
        </w:rPr>
      </w:pPr>
      <w:r w:rsidRPr="00BC58E4">
        <w:rPr>
          <w:rFonts w:ascii="Times New Roman" w:hAnsi="Times New Roman" w:cs="Times New Roman"/>
          <w:sz w:val="12"/>
          <w:szCs w:val="12"/>
        </w:rPr>
        <w:t>муниципального района Сергиевский</w:t>
      </w:r>
    </w:p>
    <w:p w:rsidR="00BC58E4" w:rsidRPr="00BC58E4" w:rsidRDefault="00BC58E4" w:rsidP="00BC58E4">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C58E4" w:rsidRPr="00BC58E4" w:rsidRDefault="00BC58E4" w:rsidP="00BC58E4">
      <w:pPr>
        <w:pStyle w:val="aff1"/>
        <w:ind w:firstLine="284"/>
        <w:jc w:val="center"/>
        <w:rPr>
          <w:rFonts w:ascii="Times New Roman" w:hAnsi="Times New Roman" w:cs="Times New Roman"/>
          <w:sz w:val="12"/>
          <w:szCs w:val="12"/>
        </w:rPr>
      </w:pPr>
      <w:r w:rsidRPr="00BC58E4">
        <w:rPr>
          <w:rFonts w:ascii="Times New Roman" w:hAnsi="Times New Roman" w:cs="Times New Roman"/>
          <w:sz w:val="12"/>
          <w:szCs w:val="12"/>
        </w:rPr>
        <w:t xml:space="preserve"> ПОСТАНОВЛЕНИЕ</w:t>
      </w:r>
    </w:p>
    <w:p w:rsidR="00BC58E4" w:rsidRDefault="00BC58E4" w:rsidP="00BC58E4">
      <w:pPr>
        <w:pStyle w:val="aff1"/>
        <w:ind w:firstLine="284"/>
        <w:rPr>
          <w:rFonts w:ascii="Times New Roman" w:hAnsi="Times New Roman" w:cs="Times New Roman"/>
          <w:sz w:val="12"/>
          <w:szCs w:val="12"/>
        </w:rPr>
      </w:pPr>
      <w:r w:rsidRPr="00BC58E4">
        <w:rPr>
          <w:rFonts w:ascii="Times New Roman" w:hAnsi="Times New Roman" w:cs="Times New Roman"/>
          <w:sz w:val="12"/>
          <w:szCs w:val="12"/>
        </w:rPr>
        <w:t>«11» ноября 2022 г.</w:t>
      </w:r>
      <w:r>
        <w:rPr>
          <w:rFonts w:ascii="Times New Roman" w:hAnsi="Times New Roman" w:cs="Times New Roman"/>
          <w:sz w:val="12"/>
          <w:szCs w:val="12"/>
        </w:rPr>
        <w:t xml:space="preserve">                                                                                                                                                                                                     №45а</w:t>
      </w:r>
    </w:p>
    <w:p w:rsidR="00BC58E4" w:rsidRPr="00BC58E4" w:rsidRDefault="00BC58E4" w:rsidP="00BC58E4">
      <w:pPr>
        <w:pStyle w:val="aff1"/>
        <w:ind w:firstLine="284"/>
        <w:jc w:val="center"/>
        <w:rPr>
          <w:rFonts w:ascii="Times New Roman" w:hAnsi="Times New Roman" w:cs="Times New Roman"/>
          <w:sz w:val="12"/>
          <w:szCs w:val="12"/>
        </w:rPr>
      </w:pPr>
      <w:r w:rsidRPr="00BC58E4">
        <w:rPr>
          <w:rFonts w:ascii="Times New Roman" w:hAnsi="Times New Roman" w:cs="Times New Roman"/>
          <w:sz w:val="12"/>
          <w:szCs w:val="12"/>
        </w:rPr>
        <w:t>О подготовке проекта планировки территории и проекта межевания территории объекта: «Благоустройство памятника природы регионального значения «Голубое озеро»» в границах сельского поселения Кармало-Аделяково муниципального района Сергиевский Самарской области</w:t>
      </w:r>
    </w:p>
    <w:p w:rsidR="00BC58E4" w:rsidRPr="00BC58E4" w:rsidRDefault="00BC58E4" w:rsidP="00BC58E4">
      <w:pPr>
        <w:pStyle w:val="aff1"/>
        <w:ind w:firstLine="284"/>
        <w:jc w:val="both"/>
        <w:rPr>
          <w:rFonts w:ascii="Times New Roman" w:hAnsi="Times New Roman" w:cs="Times New Roman"/>
          <w:sz w:val="12"/>
          <w:szCs w:val="12"/>
        </w:rPr>
      </w:pPr>
      <w:proofErr w:type="gramStart"/>
      <w:r w:rsidRPr="00BC58E4">
        <w:rPr>
          <w:rFonts w:ascii="Times New Roman" w:hAnsi="Times New Roman" w:cs="Times New Roman"/>
          <w:sz w:val="12"/>
          <w:szCs w:val="12"/>
        </w:rPr>
        <w:t>В соответствии с частью 4 статьи 45 Градостроительного кодекса Российской Федерации, пунктом 9 Порядка подготовки документации по планировке территории, разрабатываемой на основании решений Администрации сельского поселения Кармало-Аделяково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w:t>
      </w:r>
      <w:proofErr w:type="gramEnd"/>
      <w:r w:rsidRPr="00BC58E4">
        <w:rPr>
          <w:rFonts w:ascii="Times New Roman" w:hAnsi="Times New Roman" w:cs="Times New Roman"/>
          <w:sz w:val="12"/>
          <w:szCs w:val="12"/>
        </w:rPr>
        <w:t xml:space="preserve"> документации не подлежащими применению в соответствии с Градостроительным кодексом Российской Федерации, утвержденных Постановлением Администрации сельского поселения Кармало-Аделяково муниципального района Сергиевский Самарской области № 10 от 0</w:t>
      </w:r>
      <w:r>
        <w:rPr>
          <w:rFonts w:ascii="Times New Roman" w:hAnsi="Times New Roman" w:cs="Times New Roman"/>
          <w:sz w:val="12"/>
          <w:szCs w:val="12"/>
        </w:rPr>
        <w:t>8.04.2022</w:t>
      </w:r>
      <w:r w:rsidRPr="00BC58E4">
        <w:rPr>
          <w:rFonts w:ascii="Times New Roman" w:hAnsi="Times New Roman" w:cs="Times New Roman"/>
          <w:sz w:val="12"/>
          <w:szCs w:val="12"/>
        </w:rPr>
        <w:t>г., рассмотрев предложение ООО «СДИ» о подготовке проекта планировки территории и проекта межевания территории, Администрация сельского поселения Кармало-Аделяково муниципального район</w:t>
      </w:r>
      <w:r>
        <w:rPr>
          <w:rFonts w:ascii="Times New Roman" w:hAnsi="Times New Roman" w:cs="Times New Roman"/>
          <w:sz w:val="12"/>
          <w:szCs w:val="12"/>
        </w:rPr>
        <w:t>а Сергиевский Самарской области</w:t>
      </w:r>
    </w:p>
    <w:p w:rsidR="00BC58E4" w:rsidRPr="00BC58E4" w:rsidRDefault="00BC58E4" w:rsidP="00BC58E4">
      <w:pPr>
        <w:pStyle w:val="aff1"/>
        <w:ind w:firstLine="284"/>
        <w:jc w:val="both"/>
        <w:rPr>
          <w:rFonts w:ascii="Times New Roman" w:hAnsi="Times New Roman" w:cs="Times New Roman"/>
          <w:sz w:val="12"/>
          <w:szCs w:val="12"/>
        </w:rPr>
      </w:pPr>
      <w:r w:rsidRPr="00BC58E4">
        <w:rPr>
          <w:rFonts w:ascii="Times New Roman" w:hAnsi="Times New Roman" w:cs="Times New Roman"/>
          <w:sz w:val="12"/>
          <w:szCs w:val="12"/>
        </w:rPr>
        <w:t>ПОСТАНОВЛЯЕТ:</w:t>
      </w:r>
    </w:p>
    <w:p w:rsidR="00BC58E4" w:rsidRPr="00BC58E4" w:rsidRDefault="00BC58E4" w:rsidP="00BC58E4">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BC58E4">
        <w:rPr>
          <w:rFonts w:ascii="Times New Roman" w:hAnsi="Times New Roman" w:cs="Times New Roman"/>
          <w:sz w:val="12"/>
          <w:szCs w:val="12"/>
        </w:rPr>
        <w:t>Подготовить документацию по планировке территории (проект планировки территории и проект межевания территории), для размещения линейного объекта: «Благоустройство памятника природы регионального значения «Голубое озеро»» в границах сельского поселения Кармало-Аделяково муниципального района Сергиевский Самарской области, согласно прилагаемой схеме (Приложение № 1).</w:t>
      </w:r>
    </w:p>
    <w:p w:rsidR="00BC58E4" w:rsidRPr="00BC58E4" w:rsidRDefault="00BC58E4" w:rsidP="00BC58E4">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BC58E4">
        <w:rPr>
          <w:rFonts w:ascii="Times New Roman" w:hAnsi="Times New Roman" w:cs="Times New Roman"/>
          <w:sz w:val="12"/>
          <w:szCs w:val="12"/>
        </w:rPr>
        <w:t>Утвердить прилагаемое задание на подготовку документации по планировке территории, указанной в пункте 1 настоящего Постановления (Приложение № 2).</w:t>
      </w:r>
    </w:p>
    <w:p w:rsidR="00BC58E4" w:rsidRPr="00BC58E4" w:rsidRDefault="00BC58E4" w:rsidP="00BC58E4">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BC58E4">
        <w:rPr>
          <w:rFonts w:ascii="Times New Roman" w:hAnsi="Times New Roman" w:cs="Times New Roman"/>
          <w:sz w:val="12"/>
          <w:szCs w:val="12"/>
        </w:rPr>
        <w:t>Установить, что подготовленная документация по планировке территории должна быть представлена в Администрацию сельского поселения Кармало-Аделяково муниципального района Сергиевский Самарской области в срок до 02.11.2023 г.</w:t>
      </w:r>
    </w:p>
    <w:p w:rsidR="00BC58E4" w:rsidRPr="00BC58E4" w:rsidRDefault="00BC58E4" w:rsidP="00BC58E4">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BC58E4">
        <w:rPr>
          <w:rFonts w:ascii="Times New Roman" w:hAnsi="Times New Roman" w:cs="Times New Roman"/>
          <w:sz w:val="12"/>
          <w:szCs w:val="12"/>
        </w:rPr>
        <w:t xml:space="preserve">Предложения физических и (или)  юридических лиц, касающиеся порядка, сроков подготовки и содержания изменений в документацию по планировке территории,  указанные в пункте 1 настоящего Постановления, принимаются в письменной форме в адрес Администрации сельского поселения Кармало-Аделяково муниципального района Сергиевский Самарской области по адресу: 446555, Самарская область, муниципальный район Сергиевский, </w:t>
      </w:r>
      <w:proofErr w:type="spellStart"/>
      <w:r w:rsidRPr="00BC58E4">
        <w:rPr>
          <w:rFonts w:ascii="Times New Roman" w:hAnsi="Times New Roman" w:cs="Times New Roman"/>
          <w:sz w:val="12"/>
          <w:szCs w:val="12"/>
        </w:rPr>
        <w:t>с</w:t>
      </w:r>
      <w:proofErr w:type="gramStart"/>
      <w:r w:rsidRPr="00BC58E4">
        <w:rPr>
          <w:rFonts w:ascii="Times New Roman" w:hAnsi="Times New Roman" w:cs="Times New Roman"/>
          <w:sz w:val="12"/>
          <w:szCs w:val="12"/>
        </w:rPr>
        <w:t>.К</w:t>
      </w:r>
      <w:proofErr w:type="gramEnd"/>
      <w:r w:rsidRPr="00BC58E4">
        <w:rPr>
          <w:rFonts w:ascii="Times New Roman" w:hAnsi="Times New Roman" w:cs="Times New Roman"/>
          <w:sz w:val="12"/>
          <w:szCs w:val="12"/>
        </w:rPr>
        <w:t>армало-Аделяково</w:t>
      </w:r>
      <w:proofErr w:type="spellEnd"/>
      <w:r w:rsidRPr="00BC58E4">
        <w:rPr>
          <w:rFonts w:ascii="Times New Roman" w:hAnsi="Times New Roman" w:cs="Times New Roman"/>
          <w:sz w:val="12"/>
          <w:szCs w:val="12"/>
        </w:rPr>
        <w:t xml:space="preserve">,  </w:t>
      </w:r>
      <w:proofErr w:type="spellStart"/>
      <w:r w:rsidRPr="00BC58E4">
        <w:rPr>
          <w:rFonts w:ascii="Times New Roman" w:hAnsi="Times New Roman" w:cs="Times New Roman"/>
          <w:sz w:val="12"/>
          <w:szCs w:val="12"/>
        </w:rPr>
        <w:t>ул.Ленина</w:t>
      </w:r>
      <w:proofErr w:type="spellEnd"/>
      <w:r w:rsidRPr="00BC58E4">
        <w:rPr>
          <w:rFonts w:ascii="Times New Roman" w:hAnsi="Times New Roman" w:cs="Times New Roman"/>
          <w:sz w:val="12"/>
          <w:szCs w:val="12"/>
        </w:rPr>
        <w:t>, 20, в течение 7 календарных дней с момента подписания и опубликования настоящего Постановления.</w:t>
      </w:r>
    </w:p>
    <w:p w:rsidR="00BC58E4" w:rsidRPr="00BC58E4" w:rsidRDefault="00BC58E4" w:rsidP="00BC58E4">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BC58E4">
        <w:rPr>
          <w:rFonts w:ascii="Times New Roman" w:hAnsi="Times New Roman" w:cs="Times New Roman"/>
          <w:sz w:val="12"/>
          <w:szCs w:val="12"/>
        </w:rPr>
        <w:t>Опубликовать настоящее Постановление в газете «Сергиевский вестник» в течение трех дней со дня принятия настоящего Постановления и разместить на сайте Администрации муниципального района Сергиевский в информационно-телекоммуникационной сети Интернет в разделе «Градостроительство», «сельское поселение Кармало-Аделяково» в подразделе «Проекты планировки и межевания территории».</w:t>
      </w:r>
    </w:p>
    <w:p w:rsidR="00BC58E4" w:rsidRPr="00BC58E4" w:rsidRDefault="00BC58E4" w:rsidP="00BC58E4">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r w:rsidRPr="00BC58E4">
        <w:rPr>
          <w:rFonts w:ascii="Times New Roman" w:hAnsi="Times New Roman" w:cs="Times New Roman"/>
          <w:sz w:val="12"/>
          <w:szCs w:val="12"/>
        </w:rPr>
        <w:t>Настоящее Постановление вступает в силу со дня его официального опубликования.</w:t>
      </w:r>
    </w:p>
    <w:p w:rsidR="00BC58E4" w:rsidRPr="00BC58E4" w:rsidRDefault="00BC58E4" w:rsidP="00BC58E4">
      <w:pPr>
        <w:pStyle w:val="aff1"/>
        <w:ind w:firstLine="284"/>
        <w:jc w:val="both"/>
        <w:rPr>
          <w:rFonts w:ascii="Times New Roman" w:hAnsi="Times New Roman" w:cs="Times New Roman"/>
          <w:sz w:val="12"/>
          <w:szCs w:val="12"/>
        </w:rPr>
      </w:pPr>
      <w:r>
        <w:rPr>
          <w:rFonts w:ascii="Times New Roman" w:hAnsi="Times New Roman" w:cs="Times New Roman"/>
          <w:sz w:val="12"/>
          <w:szCs w:val="12"/>
        </w:rPr>
        <w:t>7.</w:t>
      </w:r>
      <w:proofErr w:type="gramStart"/>
      <w:r w:rsidRPr="00BC58E4">
        <w:rPr>
          <w:rFonts w:ascii="Times New Roman" w:hAnsi="Times New Roman" w:cs="Times New Roman"/>
          <w:sz w:val="12"/>
          <w:szCs w:val="12"/>
        </w:rPr>
        <w:t>Контроль за</w:t>
      </w:r>
      <w:proofErr w:type="gramEnd"/>
      <w:r w:rsidRPr="00BC58E4">
        <w:rPr>
          <w:rFonts w:ascii="Times New Roman" w:hAnsi="Times New Roman" w:cs="Times New Roman"/>
          <w:sz w:val="12"/>
          <w:szCs w:val="12"/>
        </w:rPr>
        <w:t xml:space="preserve"> выполнением настоящего Постановл</w:t>
      </w:r>
      <w:r>
        <w:rPr>
          <w:rFonts w:ascii="Times New Roman" w:hAnsi="Times New Roman" w:cs="Times New Roman"/>
          <w:sz w:val="12"/>
          <w:szCs w:val="12"/>
        </w:rPr>
        <w:t>ения оставляю за собой.</w:t>
      </w:r>
    </w:p>
    <w:p w:rsidR="00BC58E4" w:rsidRDefault="00BC58E4" w:rsidP="00BC58E4">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BC58E4">
        <w:rPr>
          <w:rFonts w:ascii="Times New Roman" w:hAnsi="Times New Roman" w:cs="Times New Roman"/>
          <w:sz w:val="12"/>
          <w:szCs w:val="12"/>
        </w:rPr>
        <w:t xml:space="preserve">Кармало-Аделяково </w:t>
      </w:r>
    </w:p>
    <w:p w:rsidR="00BC58E4" w:rsidRPr="00F968A4" w:rsidRDefault="00BC58E4" w:rsidP="00BC58E4">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BC58E4">
        <w:rPr>
          <w:rFonts w:ascii="Times New Roman" w:hAnsi="Times New Roman" w:cs="Times New Roman"/>
          <w:sz w:val="12"/>
          <w:szCs w:val="12"/>
        </w:rPr>
        <w:t xml:space="preserve">района Сергиевский                              </w:t>
      </w:r>
    </w:p>
    <w:p w:rsidR="00BC58E4" w:rsidRDefault="00BC58E4" w:rsidP="00BC58E4">
      <w:pPr>
        <w:pStyle w:val="aff1"/>
        <w:ind w:firstLine="284"/>
        <w:jc w:val="right"/>
        <w:rPr>
          <w:rFonts w:ascii="Times New Roman" w:hAnsi="Times New Roman" w:cs="Times New Roman"/>
          <w:sz w:val="12"/>
          <w:szCs w:val="12"/>
        </w:rPr>
      </w:pPr>
      <w:proofErr w:type="spellStart"/>
      <w:r w:rsidRPr="00BC58E4">
        <w:rPr>
          <w:rFonts w:ascii="Times New Roman" w:hAnsi="Times New Roman" w:cs="Times New Roman"/>
          <w:sz w:val="12"/>
          <w:szCs w:val="12"/>
        </w:rPr>
        <w:t>О.М.Карягин</w:t>
      </w:r>
      <w:proofErr w:type="spellEnd"/>
    </w:p>
    <w:p w:rsidR="00BC58E4" w:rsidRDefault="00BC58E4" w:rsidP="00BC58E4">
      <w:pPr>
        <w:pStyle w:val="aff1"/>
        <w:ind w:firstLine="284"/>
        <w:jc w:val="center"/>
        <w:rPr>
          <w:rFonts w:ascii="Times New Roman" w:hAnsi="Times New Roman" w:cs="Times New Roman"/>
          <w:sz w:val="12"/>
          <w:szCs w:val="12"/>
        </w:rPr>
      </w:pPr>
      <w:bookmarkStart w:id="0" w:name="_GoBack"/>
      <w:r>
        <w:rPr>
          <w:noProof/>
        </w:rPr>
        <w:lastRenderedPageBreak/>
        <w:drawing>
          <wp:inline distT="0" distB="0" distL="0" distR="0">
            <wp:extent cx="2247900" cy="1417665"/>
            <wp:effectExtent l="0" t="0" r="0" b="0"/>
            <wp:docPr id="1" name="Рисунок 1" descr="C:\Users\user\AppData\Local\Microsoft\Windows\Temporary Internet Files\Content.Word\обзорная 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обзорная схема_page-0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1417665"/>
                    </a:xfrm>
                    <a:prstGeom prst="rect">
                      <a:avLst/>
                    </a:prstGeom>
                    <a:noFill/>
                    <a:ln>
                      <a:noFill/>
                    </a:ln>
                  </pic:spPr>
                </pic:pic>
              </a:graphicData>
            </a:graphic>
          </wp:inline>
        </w:drawing>
      </w:r>
      <w:bookmarkEnd w:id="0"/>
    </w:p>
    <w:p w:rsidR="00BC58E4" w:rsidRPr="00BC58E4" w:rsidRDefault="00BC58E4" w:rsidP="00BC58E4">
      <w:pPr>
        <w:pStyle w:val="aff1"/>
        <w:ind w:firstLine="284"/>
        <w:jc w:val="right"/>
        <w:rPr>
          <w:rFonts w:ascii="Times New Roman" w:hAnsi="Times New Roman" w:cs="Times New Roman"/>
          <w:sz w:val="12"/>
          <w:szCs w:val="12"/>
        </w:rPr>
      </w:pPr>
    </w:p>
    <w:p w:rsidR="00F968A4" w:rsidRPr="00F968A4" w:rsidRDefault="00F968A4" w:rsidP="00F968A4">
      <w:pPr>
        <w:pStyle w:val="aff1"/>
        <w:ind w:firstLine="284"/>
        <w:jc w:val="center"/>
        <w:rPr>
          <w:rFonts w:ascii="Times New Roman" w:hAnsi="Times New Roman" w:cs="Times New Roman"/>
          <w:sz w:val="12"/>
          <w:szCs w:val="12"/>
        </w:rPr>
      </w:pPr>
      <w:r w:rsidRPr="00F968A4">
        <w:rPr>
          <w:rFonts w:ascii="Times New Roman" w:hAnsi="Times New Roman" w:cs="Times New Roman"/>
          <w:sz w:val="12"/>
          <w:szCs w:val="12"/>
        </w:rPr>
        <w:tab/>
      </w:r>
    </w:p>
    <w:p w:rsidR="00F968A4" w:rsidRDefault="00F968A4" w:rsidP="00F968A4">
      <w:pPr>
        <w:pStyle w:val="aff1"/>
        <w:ind w:firstLine="284"/>
        <w:jc w:val="center"/>
        <w:rPr>
          <w:rFonts w:ascii="Times New Roman" w:hAnsi="Times New Roman" w:cs="Times New Roman"/>
          <w:sz w:val="12"/>
          <w:szCs w:val="12"/>
        </w:rPr>
      </w:pPr>
      <w:r w:rsidRPr="00F968A4">
        <w:rPr>
          <w:rFonts w:ascii="Times New Roman" w:hAnsi="Times New Roman" w:cs="Times New Roman"/>
          <w:sz w:val="12"/>
          <w:szCs w:val="12"/>
        </w:rPr>
        <w:t xml:space="preserve"> </w:t>
      </w:r>
    </w:p>
    <w:p w:rsidR="001B424A" w:rsidRDefault="001B424A" w:rsidP="001B424A">
      <w:pPr>
        <w:pStyle w:val="aff1"/>
        <w:ind w:firstLine="284"/>
        <w:jc w:val="center"/>
        <w:rPr>
          <w:rFonts w:ascii="Times New Roman" w:hAnsi="Times New Roman" w:cs="Times New Roman"/>
          <w:sz w:val="12"/>
          <w:szCs w:val="12"/>
        </w:rPr>
      </w:pPr>
    </w:p>
    <w:p w:rsidR="001B424A" w:rsidRDefault="001B424A" w:rsidP="001B424A">
      <w:pPr>
        <w:pStyle w:val="aff1"/>
        <w:ind w:firstLine="284"/>
        <w:jc w:val="center"/>
        <w:rPr>
          <w:rFonts w:ascii="Times New Roman" w:hAnsi="Times New Roman" w:cs="Times New Roman"/>
          <w:sz w:val="12"/>
          <w:szCs w:val="12"/>
        </w:rPr>
      </w:pPr>
    </w:p>
    <w:p w:rsidR="00337934" w:rsidRDefault="00337934" w:rsidP="00A34A33">
      <w:pPr>
        <w:pStyle w:val="aff1"/>
        <w:ind w:firstLine="284"/>
        <w:jc w:val="both"/>
        <w:rPr>
          <w:rFonts w:ascii="Times New Roman" w:hAnsi="Times New Roman" w:cs="Times New Roman"/>
          <w:sz w:val="12"/>
          <w:szCs w:val="12"/>
        </w:rPr>
      </w:pPr>
    </w:p>
    <w:p w:rsidR="00337934" w:rsidRDefault="00337934" w:rsidP="00A34A33">
      <w:pPr>
        <w:pStyle w:val="aff1"/>
        <w:ind w:firstLine="284"/>
        <w:jc w:val="both"/>
        <w:rPr>
          <w:rFonts w:ascii="Times New Roman" w:hAnsi="Times New Roman" w:cs="Times New Roman"/>
          <w:sz w:val="12"/>
          <w:szCs w:val="12"/>
        </w:rPr>
      </w:pPr>
    </w:p>
    <w:p w:rsidR="00A34A33" w:rsidRDefault="00A34A33" w:rsidP="00A34A33">
      <w:pPr>
        <w:pStyle w:val="aff1"/>
        <w:ind w:firstLine="284"/>
        <w:jc w:val="both"/>
        <w:rPr>
          <w:rFonts w:ascii="Times New Roman" w:hAnsi="Times New Roman" w:cs="Times New Roman"/>
          <w:sz w:val="12"/>
          <w:szCs w:val="12"/>
        </w:rPr>
      </w:pPr>
    </w:p>
    <w:p w:rsidR="000507C6" w:rsidRDefault="000507C6" w:rsidP="000507C6">
      <w:pPr>
        <w:pStyle w:val="aff1"/>
        <w:ind w:firstLine="284"/>
        <w:jc w:val="both"/>
        <w:rPr>
          <w:rFonts w:ascii="Times New Roman" w:hAnsi="Times New Roman" w:cs="Times New Roman"/>
          <w:sz w:val="12"/>
          <w:szCs w:val="12"/>
        </w:rPr>
      </w:pPr>
    </w:p>
    <w:p w:rsidR="000507C6" w:rsidRDefault="000507C6" w:rsidP="000507C6">
      <w:pPr>
        <w:pStyle w:val="aff1"/>
        <w:ind w:firstLine="284"/>
        <w:jc w:val="both"/>
        <w:rPr>
          <w:rFonts w:ascii="Times New Roman" w:hAnsi="Times New Roman" w:cs="Times New Roman"/>
          <w:sz w:val="12"/>
          <w:szCs w:val="12"/>
        </w:rPr>
      </w:pPr>
    </w:p>
    <w:p w:rsidR="000507C6" w:rsidRDefault="000507C6" w:rsidP="000507C6">
      <w:pPr>
        <w:pStyle w:val="aff1"/>
        <w:ind w:firstLine="284"/>
        <w:jc w:val="center"/>
        <w:rPr>
          <w:rFonts w:ascii="Times New Roman" w:hAnsi="Times New Roman" w:cs="Times New Roman"/>
          <w:sz w:val="12"/>
          <w:szCs w:val="12"/>
        </w:rPr>
      </w:pPr>
    </w:p>
    <w:p w:rsidR="00997CA1" w:rsidRPr="00E366DC" w:rsidRDefault="00997CA1" w:rsidP="00E366DC">
      <w:pPr>
        <w:pStyle w:val="aff1"/>
        <w:ind w:firstLine="284"/>
        <w:jc w:val="both"/>
        <w:rPr>
          <w:rFonts w:ascii="Times New Roman" w:hAnsi="Times New Roman" w:cs="Times New Roman"/>
          <w:sz w:val="12"/>
          <w:szCs w:val="12"/>
        </w:rPr>
      </w:pPr>
    </w:p>
    <w:p w:rsidR="00E366DC" w:rsidRPr="00E366DC" w:rsidRDefault="00E366DC" w:rsidP="00E366DC">
      <w:pPr>
        <w:pStyle w:val="aff1"/>
        <w:ind w:firstLine="284"/>
        <w:jc w:val="both"/>
        <w:rPr>
          <w:rFonts w:ascii="Times New Roman" w:hAnsi="Times New Roman" w:cs="Times New Roman"/>
          <w:sz w:val="12"/>
          <w:szCs w:val="12"/>
        </w:rPr>
      </w:pPr>
    </w:p>
    <w:p w:rsidR="001955F1" w:rsidRDefault="001955F1" w:rsidP="003404F2">
      <w:pPr>
        <w:pStyle w:val="aff1"/>
        <w:ind w:firstLine="284"/>
        <w:jc w:val="both"/>
        <w:rPr>
          <w:rFonts w:ascii="Times New Roman" w:hAnsi="Times New Roman" w:cs="Times New Roman"/>
          <w:sz w:val="12"/>
          <w:szCs w:val="12"/>
        </w:rPr>
      </w:pPr>
    </w:p>
    <w:p w:rsidR="00E63A8E" w:rsidRDefault="00E63A8E" w:rsidP="00E63A8E">
      <w:pPr>
        <w:pStyle w:val="aff1"/>
        <w:ind w:firstLine="284"/>
        <w:jc w:val="both"/>
        <w:rPr>
          <w:rFonts w:ascii="Times New Roman" w:hAnsi="Times New Roman" w:cs="Times New Roman"/>
          <w:sz w:val="12"/>
          <w:szCs w:val="12"/>
        </w:rPr>
      </w:pPr>
    </w:p>
    <w:p w:rsidR="009D2BBD" w:rsidRDefault="009D2BBD" w:rsidP="009D2BBD">
      <w:pPr>
        <w:pStyle w:val="aff1"/>
        <w:ind w:firstLine="284"/>
        <w:jc w:val="center"/>
        <w:rPr>
          <w:rFonts w:ascii="Times New Roman" w:hAnsi="Times New Roman" w:cs="Times New Roman"/>
          <w:sz w:val="12"/>
          <w:szCs w:val="12"/>
        </w:rPr>
      </w:pPr>
    </w:p>
    <w:p w:rsidR="00E77BE9" w:rsidRDefault="00E77BE9" w:rsidP="00E77BE9">
      <w:pPr>
        <w:pStyle w:val="aff1"/>
        <w:ind w:firstLine="284"/>
        <w:rPr>
          <w:rFonts w:ascii="Times New Roman" w:hAnsi="Times New Roman" w:cs="Times New Roman"/>
          <w:sz w:val="12"/>
          <w:szCs w:val="12"/>
        </w:rPr>
      </w:pPr>
    </w:p>
    <w:p w:rsidR="00100EA6" w:rsidRDefault="00100EA6" w:rsidP="00100EA6">
      <w:pPr>
        <w:pStyle w:val="aff1"/>
        <w:ind w:firstLine="284"/>
        <w:jc w:val="both"/>
        <w:rPr>
          <w:rFonts w:ascii="Times New Roman" w:hAnsi="Times New Roman" w:cs="Times New Roman"/>
          <w:sz w:val="12"/>
          <w:szCs w:val="12"/>
        </w:rPr>
      </w:pPr>
    </w:p>
    <w:p w:rsidR="00814F0D" w:rsidRDefault="00814F0D" w:rsidP="00195B1B">
      <w:pPr>
        <w:pStyle w:val="aff1"/>
        <w:ind w:firstLine="284"/>
        <w:jc w:val="center"/>
        <w:rPr>
          <w:rFonts w:ascii="Times New Roman" w:hAnsi="Times New Roman" w:cs="Times New Roman"/>
          <w:sz w:val="12"/>
          <w:szCs w:val="12"/>
        </w:rPr>
      </w:pPr>
    </w:p>
    <w:p w:rsidR="00814F0D" w:rsidRDefault="00814F0D" w:rsidP="00195B1B">
      <w:pPr>
        <w:pStyle w:val="aff1"/>
        <w:ind w:firstLine="284"/>
        <w:jc w:val="center"/>
        <w:rPr>
          <w:rFonts w:ascii="Times New Roman" w:hAnsi="Times New Roman" w:cs="Times New Roman"/>
          <w:sz w:val="12"/>
          <w:szCs w:val="12"/>
        </w:rPr>
      </w:pPr>
    </w:p>
    <w:p w:rsidR="00195B1B" w:rsidRDefault="00195B1B" w:rsidP="00195B1B">
      <w:pPr>
        <w:pStyle w:val="aff1"/>
        <w:ind w:firstLine="284"/>
        <w:jc w:val="center"/>
        <w:rPr>
          <w:rFonts w:ascii="Times New Roman" w:hAnsi="Times New Roman" w:cs="Times New Roman"/>
          <w:sz w:val="12"/>
          <w:szCs w:val="12"/>
        </w:rPr>
      </w:pPr>
    </w:p>
    <w:p w:rsidR="00C64E13" w:rsidRDefault="00C64E13" w:rsidP="00195B1B">
      <w:pPr>
        <w:pStyle w:val="aff1"/>
        <w:ind w:firstLine="284"/>
        <w:jc w:val="center"/>
        <w:rPr>
          <w:rFonts w:ascii="Times New Roman" w:hAnsi="Times New Roman" w:cs="Times New Roman"/>
          <w:sz w:val="12"/>
          <w:szCs w:val="12"/>
        </w:rPr>
      </w:pPr>
    </w:p>
    <w:p w:rsidR="003114FC" w:rsidRDefault="003114FC" w:rsidP="003114FC">
      <w:pPr>
        <w:pStyle w:val="aff1"/>
        <w:ind w:firstLine="284"/>
        <w:jc w:val="center"/>
        <w:rPr>
          <w:rFonts w:ascii="Times New Roman" w:hAnsi="Times New Roman" w:cs="Times New Roman"/>
          <w:sz w:val="12"/>
          <w:szCs w:val="12"/>
        </w:rPr>
      </w:pPr>
    </w:p>
    <w:tbl>
      <w:tblPr>
        <w:tblpPr w:leftFromText="180" w:rightFromText="180" w:bottomFromText="200" w:vertAnchor="text" w:horzAnchor="margin" w:tblpXSpec="right" w:tblpY="3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337934" w:rsidTr="00337934">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934" w:rsidRDefault="00337934"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337934" w:rsidRDefault="00337934"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37934" w:rsidRDefault="00337934"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934" w:rsidRDefault="00337934"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37934" w:rsidRDefault="00337934"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337934" w:rsidRDefault="00337934"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934" w:rsidRDefault="00337934" w:rsidP="00337934">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337934" w:rsidRDefault="00E61CAE"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11</w:t>
            </w:r>
            <w:r w:rsidR="00337934">
              <w:rPr>
                <w:rFonts w:ascii="Times New Roman" w:eastAsia="Calibri" w:hAnsi="Times New Roman" w:cs="Times New Roman"/>
                <w:sz w:val="12"/>
                <w:szCs w:val="12"/>
              </w:rPr>
              <w:t>.11.2022г.</w:t>
            </w:r>
          </w:p>
          <w:p w:rsidR="00337934" w:rsidRDefault="00337934"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337934" w:rsidRDefault="00337934"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337934" w:rsidRDefault="00337934"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337934" w:rsidRDefault="00337934"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337934" w:rsidRDefault="00337934"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984E71" w:rsidRDefault="00984E71" w:rsidP="00984E71">
      <w:pPr>
        <w:tabs>
          <w:tab w:val="left" w:pos="0"/>
        </w:tabs>
        <w:spacing w:after="0" w:line="240" w:lineRule="auto"/>
        <w:jc w:val="both"/>
        <w:rPr>
          <w:rFonts w:ascii="Times New Roman" w:hAnsi="Times New Roman" w:cs="Times New Roman"/>
          <w:sz w:val="12"/>
          <w:szCs w:val="12"/>
        </w:rPr>
      </w:pPr>
    </w:p>
    <w:p w:rsidR="008A4D60" w:rsidRPr="00812B23" w:rsidRDefault="008A4D60" w:rsidP="00984E71">
      <w:pPr>
        <w:tabs>
          <w:tab w:val="left" w:pos="0"/>
        </w:tabs>
        <w:spacing w:after="0" w:line="240" w:lineRule="auto"/>
        <w:jc w:val="both"/>
        <w:rPr>
          <w:rFonts w:ascii="Times New Roman" w:hAnsi="Times New Roman" w:cs="Times New Roman"/>
          <w:sz w:val="12"/>
          <w:szCs w:val="12"/>
        </w:rPr>
      </w:pPr>
    </w:p>
    <w:sectPr w:rsidR="008A4D60" w:rsidRPr="00812B23" w:rsidSect="0026343F">
      <w:headerReference w:type="default" r:id="rId17"/>
      <w:headerReference w:type="first" r:id="rId18"/>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52" w:rsidRDefault="000F3752" w:rsidP="000F23DD">
      <w:pPr>
        <w:spacing w:after="0" w:line="240" w:lineRule="auto"/>
      </w:pPr>
      <w:r>
        <w:separator/>
      </w:r>
    </w:p>
  </w:endnote>
  <w:endnote w:type="continuationSeparator" w:id="0">
    <w:p w:rsidR="000F3752" w:rsidRDefault="000F375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52" w:rsidRDefault="000F3752" w:rsidP="000F23DD">
      <w:pPr>
        <w:spacing w:after="0" w:line="240" w:lineRule="auto"/>
      </w:pPr>
      <w:r>
        <w:separator/>
      </w:r>
    </w:p>
  </w:footnote>
  <w:footnote w:type="continuationSeparator" w:id="0">
    <w:p w:rsidR="000F3752" w:rsidRDefault="000F375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AF" w:rsidRDefault="000F3752" w:rsidP="00DA1B49">
    <w:pPr>
      <w:pStyle w:val="afb"/>
      <w:tabs>
        <w:tab w:val="clear" w:pos="4677"/>
        <w:tab w:val="clear" w:pos="9355"/>
        <w:tab w:val="left" w:pos="1190"/>
      </w:tabs>
    </w:pPr>
    <w:sdt>
      <w:sdtPr>
        <w:id w:val="403339576"/>
        <w:docPartObj>
          <w:docPartGallery w:val="Page Numbers (Top of Page)"/>
          <w:docPartUnique/>
        </w:docPartObj>
      </w:sdtPr>
      <w:sdtEndPr/>
      <w:sdtContent>
        <w:r w:rsidR="00702FAF">
          <w:fldChar w:fldCharType="begin"/>
        </w:r>
        <w:r w:rsidR="00702FAF">
          <w:instrText>PAGE   \* MERGEFORMAT</w:instrText>
        </w:r>
        <w:r w:rsidR="00702FAF">
          <w:fldChar w:fldCharType="separate"/>
        </w:r>
        <w:r w:rsidR="00BC58E4">
          <w:rPr>
            <w:noProof/>
          </w:rPr>
          <w:t>21</w:t>
        </w:r>
        <w:r w:rsidR="00702FAF">
          <w:rPr>
            <w:noProof/>
          </w:rPr>
          <w:fldChar w:fldCharType="end"/>
        </w:r>
      </w:sdtContent>
    </w:sdt>
  </w:p>
  <w:p w:rsidR="00702FAF" w:rsidRPr="00BC242D" w:rsidRDefault="00702FAF"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702FAF" w:rsidRPr="00CA4F41" w:rsidRDefault="00702FAF" w:rsidP="00CA4F41">
    <w:pPr>
      <w:pStyle w:val="afb"/>
      <w:rPr>
        <w:rFonts w:ascii="Times New Roman" w:hAnsi="Times New Roman" w:cs="Times New Roman"/>
        <w:sz w:val="18"/>
        <w:szCs w:val="16"/>
      </w:rPr>
    </w:pPr>
    <w:r>
      <w:rPr>
        <w:rFonts w:ascii="Times New Roman" w:hAnsi="Times New Roman" w:cs="Times New Roman"/>
        <w:sz w:val="18"/>
        <w:szCs w:val="16"/>
      </w:rPr>
      <w:t xml:space="preserve">Пятница, 11 ноября 2022 года, №118(774)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AF" w:rsidRDefault="00702FAF">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0">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4">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5">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6">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2">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4">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5">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8">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0">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440CA2"/>
    <w:multiLevelType w:val="singleLevel"/>
    <w:tmpl w:val="2CAC0CE6"/>
    <w:lvl w:ilvl="0">
      <w:start w:val="1"/>
      <w:numFmt w:val="decimal"/>
      <w:pStyle w:val="ae"/>
      <w:lvlText w:val="%1)"/>
      <w:lvlJc w:val="left"/>
      <w:pPr>
        <w:tabs>
          <w:tab w:val="num" w:pos="1071"/>
        </w:tabs>
        <w:ind w:left="0" w:firstLine="709"/>
      </w:pPr>
    </w:lvl>
  </w:abstractNum>
  <w:abstractNum w:abstractNumId="62">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3">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4">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5">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7">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69">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2">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7">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8">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1">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8"/>
  </w:num>
  <w:num w:numId="3">
    <w:abstractNumId w:val="27"/>
  </w:num>
  <w:num w:numId="4">
    <w:abstractNumId w:val="52"/>
  </w:num>
  <w:num w:numId="5">
    <w:abstractNumId w:val="8"/>
  </w:num>
  <w:num w:numId="6">
    <w:abstractNumId w:val="70"/>
  </w:num>
  <w:num w:numId="7">
    <w:abstractNumId w:val="72"/>
  </w:num>
  <w:num w:numId="8">
    <w:abstractNumId w:val="45"/>
  </w:num>
  <w:num w:numId="9">
    <w:abstractNumId w:val="59"/>
  </w:num>
  <w:num w:numId="10">
    <w:abstractNumId w:val="4"/>
  </w:num>
  <w:num w:numId="11">
    <w:abstractNumId w:val="33"/>
  </w:num>
  <w:num w:numId="12">
    <w:abstractNumId w:val="6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9"/>
  </w:num>
  <w:num w:numId="20">
    <w:abstractNumId w:val="53"/>
  </w:num>
  <w:num w:numId="21">
    <w:abstractNumId w:val="7"/>
  </w:num>
  <w:num w:numId="22">
    <w:abstractNumId w:val="80"/>
  </w:num>
  <w:num w:numId="23">
    <w:abstractNumId w:val="71"/>
  </w:num>
  <w:num w:numId="24">
    <w:abstractNumId w:val="42"/>
  </w:num>
  <w:num w:numId="25">
    <w:abstractNumId w:val="35"/>
  </w:num>
  <w:num w:numId="26">
    <w:abstractNumId w:val="67"/>
  </w:num>
  <w:num w:numId="27">
    <w:abstractNumId w:val="47"/>
  </w:num>
  <w:num w:numId="28">
    <w:abstractNumId w:val="82"/>
  </w:num>
  <w:num w:numId="29">
    <w:abstractNumId w:val="34"/>
  </w:num>
  <w:num w:numId="30">
    <w:abstractNumId w:val="75"/>
  </w:num>
  <w:num w:numId="31">
    <w:abstractNumId w:val="36"/>
  </w:num>
  <w:num w:numId="32">
    <w:abstractNumId w:val="55"/>
  </w:num>
  <w:num w:numId="33">
    <w:abstractNumId w:val="76"/>
  </w:num>
  <w:num w:numId="34">
    <w:abstractNumId w:val="74"/>
  </w:num>
  <w:num w:numId="35">
    <w:abstractNumId w:val="38"/>
  </w:num>
  <w:num w:numId="36">
    <w:abstractNumId w:val="50"/>
  </w:num>
  <w:num w:numId="37">
    <w:abstractNumId w:val="57"/>
  </w:num>
  <w:num w:numId="38">
    <w:abstractNumId w:val="28"/>
  </w:num>
  <w:num w:numId="39">
    <w:abstractNumId w:val="51"/>
  </w:num>
  <w:num w:numId="40">
    <w:abstractNumId w:val="40"/>
  </w:num>
  <w:num w:numId="41">
    <w:abstractNumId w:val="66"/>
  </w:num>
  <w:num w:numId="42">
    <w:abstractNumId w:val="77"/>
  </w:num>
  <w:num w:numId="43">
    <w:abstractNumId w:val="31"/>
  </w:num>
  <w:num w:numId="44">
    <w:abstractNumId w:val="69"/>
  </w:num>
  <w:num w:numId="45">
    <w:abstractNumId w:val="64"/>
  </w:num>
  <w:num w:numId="46">
    <w:abstractNumId w:val="54"/>
  </w:num>
  <w:num w:numId="47">
    <w:abstractNumId w:val="56"/>
  </w:num>
  <w:num w:numId="48">
    <w:abstractNumId w:val="41"/>
  </w:num>
  <w:num w:numId="49">
    <w:abstractNumId w:val="49"/>
  </w:num>
  <w:num w:numId="50">
    <w:abstractNumId w:val="32"/>
  </w:num>
  <w:num w:numId="51">
    <w:abstractNumId w:val="29"/>
  </w:num>
  <w:num w:numId="52">
    <w:abstractNumId w:val="62"/>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3"/>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num>
  <w:num w:numId="57">
    <w:abstractNumId w:val="39"/>
  </w:num>
  <w:num w:numId="58">
    <w:abstractNumId w:val="37"/>
  </w:num>
  <w:num w:numId="59">
    <w:abstractNumId w:val="65"/>
  </w:num>
  <w:num w:numId="60">
    <w:abstractNumId w:val="60"/>
  </w:num>
  <w:num w:numId="61">
    <w:abstractNumId w:val="44"/>
  </w:num>
  <w:num w:numId="62">
    <w:abstractNumId w:val="68"/>
  </w:num>
  <w:num w:numId="63">
    <w:abstractNumId w:val="43"/>
  </w:num>
  <w:num w:numId="64">
    <w:abstractNumId w:val="30"/>
  </w:num>
  <w:num w:numId="65">
    <w:abstractNumId w:val="46"/>
  </w:num>
  <w:num w:numId="66">
    <w:abstractNumId w:val="78"/>
  </w:num>
  <w:num w:numId="67">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DC"/>
    <w:rsid w:val="00040345"/>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7EB"/>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52"/>
    <w:rsid w:val="000F37E0"/>
    <w:rsid w:val="000F37E2"/>
    <w:rsid w:val="000F38F2"/>
    <w:rsid w:val="000F3BF2"/>
    <w:rsid w:val="000F3DA0"/>
    <w:rsid w:val="000F3EFA"/>
    <w:rsid w:val="000F3FB9"/>
    <w:rsid w:val="000F4778"/>
    <w:rsid w:val="000F478D"/>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61E"/>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4E7"/>
    <w:rsid w:val="002156F0"/>
    <w:rsid w:val="002158C4"/>
    <w:rsid w:val="002159E4"/>
    <w:rsid w:val="00215B66"/>
    <w:rsid w:val="00215E61"/>
    <w:rsid w:val="00215EAE"/>
    <w:rsid w:val="0021623D"/>
    <w:rsid w:val="00216279"/>
    <w:rsid w:val="0021636C"/>
    <w:rsid w:val="002163DA"/>
    <w:rsid w:val="00216A22"/>
    <w:rsid w:val="00216BCB"/>
    <w:rsid w:val="00216CBD"/>
    <w:rsid w:val="00216CCD"/>
    <w:rsid w:val="00216CD1"/>
    <w:rsid w:val="00217101"/>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14"/>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E83"/>
    <w:rsid w:val="00465FD0"/>
    <w:rsid w:val="004662FE"/>
    <w:rsid w:val="004664D1"/>
    <w:rsid w:val="0046663A"/>
    <w:rsid w:val="00466DDD"/>
    <w:rsid w:val="00466E05"/>
    <w:rsid w:val="004670C4"/>
    <w:rsid w:val="00467272"/>
    <w:rsid w:val="004672A4"/>
    <w:rsid w:val="0046734C"/>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522"/>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DB4"/>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1B2"/>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AA0"/>
    <w:rsid w:val="006E1B6C"/>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7C"/>
    <w:rsid w:val="008F448E"/>
    <w:rsid w:val="008F44B9"/>
    <w:rsid w:val="008F4545"/>
    <w:rsid w:val="008F4666"/>
    <w:rsid w:val="008F473B"/>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316"/>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4062"/>
    <w:rsid w:val="009D41E8"/>
    <w:rsid w:val="009D45AD"/>
    <w:rsid w:val="009D46EC"/>
    <w:rsid w:val="009D4778"/>
    <w:rsid w:val="009D47D5"/>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5A"/>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8E4"/>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18"/>
    <w:rsid w:val="00C61670"/>
    <w:rsid w:val="00C6168F"/>
    <w:rsid w:val="00C61AD5"/>
    <w:rsid w:val="00C61C8C"/>
    <w:rsid w:val="00C61CE1"/>
    <w:rsid w:val="00C6234D"/>
    <w:rsid w:val="00C62384"/>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6D"/>
    <w:rsid w:val="00C76BC4"/>
    <w:rsid w:val="00C76DCF"/>
    <w:rsid w:val="00C77042"/>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057"/>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DE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9B0"/>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91D"/>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A3"/>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CFB"/>
    <w:rsid w:val="00F05D6A"/>
    <w:rsid w:val="00F06059"/>
    <w:rsid w:val="00F06357"/>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AFE"/>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AD3"/>
    <w:rsid w:val="00F95B98"/>
    <w:rsid w:val="00F95CF5"/>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2AD1BD186F41BE82C6B0AB6025730F1B1BABB0F4BD2406302FE686B6F5135F59044B03623A3CAAB77967DF793FiD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02AD1BD186F41BE82C6B0AB6025730F1C13A2B0F9B82406302FE686B6F5135F59044B03623A3CAAB77967DF793FiD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2AD1BD186F41BE82C6B0AB6025730F1B14A1B3F7BA2406302FE686B6F5135F59044B03623A3CAAB77967DF793FiDH" TargetMode="External"/><Relationship Id="rId5" Type="http://schemas.openxmlformats.org/officeDocument/2006/relationships/settings" Target="settings.xml"/><Relationship Id="rId15" Type="http://schemas.openxmlformats.org/officeDocument/2006/relationships/hyperlink" Target="consultantplus://offline/ref=75C853DCF18684BF433B977F84323324D63938D9902473EA0E0BA9DECE5B60DCF142B37643C18E4F30BA0106A585CEB1924EEAB69471h2M" TargetMode="External"/><Relationship Id="rId10" Type="http://schemas.openxmlformats.org/officeDocument/2006/relationships/hyperlink" Target="consultantplus://offline/ref=702AD1BD186F41BE82C6B0AB6025730F1C13A0B0F7B82406302FE686B6F5135F59044B03623A3CAAB77967DF793FiD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02AD1BD186F41BE82C6B0AB6025730F1C13A0B1F4B52406302FE686B6F5135F59044B03623A3CAAB77967DF793FiDH" TargetMode="External"/><Relationship Id="rId14" Type="http://schemas.openxmlformats.org/officeDocument/2006/relationships/hyperlink" Target="consultantplus://offline/ref=702AD1BD186F41BE82C6B0AB6025730F1B16ABB6F5BE2406302FE686B6F5135F59044B03623A3CAAB77967DF793Fi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468BC-69B1-416C-9B6C-5A2DABF4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17457</TotalTime>
  <Pages>1</Pages>
  <Words>26685</Words>
  <Characters>152111</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21</cp:revision>
  <cp:lastPrinted>2022-08-02T11:13:00Z</cp:lastPrinted>
  <dcterms:created xsi:type="dcterms:W3CDTF">2022-02-09T06:24:00Z</dcterms:created>
  <dcterms:modified xsi:type="dcterms:W3CDTF">2022-12-08T07:29:00Z</dcterms:modified>
</cp:coreProperties>
</file>